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ED" w:rsidRPr="00C11228" w:rsidRDefault="004865ED" w:rsidP="004D06C1"/>
    <w:p w:rsidR="004865ED" w:rsidRPr="00C11228" w:rsidRDefault="004865ED" w:rsidP="004865ED">
      <w:pPr>
        <w:rPr>
          <w:b/>
          <w:sz w:val="28"/>
        </w:rPr>
      </w:pPr>
      <w:r w:rsidRPr="00C11228">
        <w:t>Dnia .......</w:t>
      </w:r>
      <w:r w:rsidR="00A65902" w:rsidRPr="00C11228">
        <w:t>............................201</w:t>
      </w:r>
      <w:r w:rsidR="00C30AB9" w:rsidRPr="00C11228">
        <w:t>8</w:t>
      </w:r>
      <w:r w:rsidRPr="00C11228">
        <w:t xml:space="preserve"> r.</w:t>
      </w:r>
      <w:r w:rsidRPr="00C11228">
        <w:rPr>
          <w:sz w:val="21"/>
        </w:rPr>
        <w:tab/>
      </w:r>
      <w:r w:rsidRPr="00C11228">
        <w:rPr>
          <w:sz w:val="21"/>
        </w:rPr>
        <w:tab/>
      </w:r>
      <w:r w:rsidRPr="00C11228">
        <w:rPr>
          <w:sz w:val="21"/>
        </w:rPr>
        <w:tab/>
      </w:r>
      <w:r w:rsidRPr="00C11228">
        <w:rPr>
          <w:sz w:val="21"/>
        </w:rPr>
        <w:tab/>
      </w:r>
      <w:r w:rsidRPr="00C11228">
        <w:rPr>
          <w:sz w:val="21"/>
        </w:rPr>
        <w:tab/>
      </w:r>
      <w:r w:rsidRPr="00C11228">
        <w:rPr>
          <w:b/>
          <w:sz w:val="28"/>
        </w:rPr>
        <w:t xml:space="preserve">Załącznik Nr </w:t>
      </w:r>
      <w:r w:rsidR="00385445" w:rsidRPr="00C11228">
        <w:rPr>
          <w:b/>
          <w:sz w:val="28"/>
        </w:rPr>
        <w:t>5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4865ED" w:rsidRPr="00C11228" w:rsidTr="00165161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4865ED" w:rsidRPr="00C11228" w:rsidRDefault="004865ED" w:rsidP="004865ED">
      <w:pPr>
        <w:jc w:val="both"/>
        <w:rPr>
          <w:caps/>
          <w:sz w:val="19"/>
        </w:rPr>
      </w:pPr>
      <w:r w:rsidRPr="00C11228">
        <w:rPr>
          <w:sz w:val="19"/>
        </w:rPr>
        <w:t xml:space="preserve">            pieczęć wykonawcy</w:t>
      </w:r>
    </w:p>
    <w:p w:rsidR="00DA7A8D" w:rsidRDefault="00DA7A8D" w:rsidP="00E843E1">
      <w:pPr>
        <w:pStyle w:val="Nagwek7"/>
        <w:ind w:left="0"/>
        <w:rPr>
          <w:rFonts w:ascii="Times New Roman" w:hAnsi="Times New Roman"/>
          <w:sz w:val="36"/>
        </w:rPr>
      </w:pPr>
    </w:p>
    <w:p w:rsidR="004865ED" w:rsidRDefault="00417EB1" w:rsidP="00E843E1">
      <w:pPr>
        <w:pStyle w:val="Nagwek7"/>
        <w:ind w:left="0"/>
        <w:rPr>
          <w:rFonts w:ascii="Times New Roman" w:hAnsi="Times New Roman"/>
          <w:sz w:val="36"/>
        </w:rPr>
      </w:pPr>
      <w:r w:rsidRPr="00C11228">
        <w:rPr>
          <w:rFonts w:ascii="Times New Roman" w:hAnsi="Times New Roman"/>
          <w:sz w:val="36"/>
        </w:rPr>
        <w:t xml:space="preserve">WYKAZ </w:t>
      </w:r>
      <w:r w:rsidR="00C73F59" w:rsidRPr="00C11228">
        <w:rPr>
          <w:rFonts w:ascii="Times New Roman" w:hAnsi="Times New Roman"/>
          <w:sz w:val="36"/>
        </w:rPr>
        <w:t>DOSTAW</w:t>
      </w:r>
    </w:p>
    <w:p w:rsidR="00E116F9" w:rsidRPr="00E116F9" w:rsidRDefault="00E116F9" w:rsidP="00E116F9"/>
    <w:p w:rsidR="004865ED" w:rsidRDefault="00542A12" w:rsidP="004865ED">
      <w:pPr>
        <w:jc w:val="center"/>
        <w:rPr>
          <w:b/>
        </w:rPr>
      </w:pPr>
      <w:r w:rsidRPr="00C11228">
        <w:rPr>
          <w:b/>
        </w:rPr>
        <w:t>wykonanych nie wcz</w:t>
      </w:r>
      <w:r w:rsidR="00C73F59" w:rsidRPr="00C11228">
        <w:rPr>
          <w:b/>
        </w:rPr>
        <w:t>eśniej niż w okresie ostatnich 3</w:t>
      </w:r>
      <w:r w:rsidRPr="00C11228">
        <w:rPr>
          <w:b/>
        </w:rPr>
        <w:t xml:space="preserve"> lat przed upływem terminu składania ofert, a jeżeli okres prowadzenia działalności jest krótszy – w tym okresie, wraz z podaniem ich wartości</w:t>
      </w:r>
      <w:bookmarkStart w:id="0" w:name="_GoBack"/>
      <w:bookmarkEnd w:id="0"/>
      <w:r w:rsidRPr="00C11228">
        <w:rPr>
          <w:b/>
        </w:rPr>
        <w:t xml:space="preserve">, </w:t>
      </w:r>
      <w:r w:rsidR="00C73F59" w:rsidRPr="00C11228">
        <w:rPr>
          <w:b/>
        </w:rPr>
        <w:t>przedmiotu, dat wykonania</w:t>
      </w:r>
      <w:r w:rsidRPr="00C11228">
        <w:rPr>
          <w:b/>
        </w:rPr>
        <w:t xml:space="preserve"> i podmiotów, na </w:t>
      </w:r>
      <w:r w:rsidR="00170408" w:rsidRPr="00C11228">
        <w:rPr>
          <w:b/>
        </w:rPr>
        <w:t>rzecz</w:t>
      </w:r>
      <w:r w:rsidRPr="00C11228">
        <w:rPr>
          <w:b/>
        </w:rPr>
        <w:t xml:space="preserve"> których </w:t>
      </w:r>
      <w:r w:rsidR="00C73F59" w:rsidRPr="00C11228">
        <w:rPr>
          <w:b/>
        </w:rPr>
        <w:t>dostawy</w:t>
      </w:r>
      <w:r w:rsidRPr="00C11228">
        <w:rPr>
          <w:b/>
        </w:rPr>
        <w:t xml:space="preserve"> te zostały wykonane, z </w:t>
      </w:r>
      <w:r w:rsidR="00170408" w:rsidRPr="00C11228">
        <w:rPr>
          <w:b/>
        </w:rPr>
        <w:t>załączeniem</w:t>
      </w:r>
      <w:r w:rsidRPr="00C11228">
        <w:rPr>
          <w:b/>
        </w:rPr>
        <w:t xml:space="preserve"> dowodów określających czy te </w:t>
      </w:r>
      <w:r w:rsidR="00C73F59" w:rsidRPr="00C11228">
        <w:rPr>
          <w:b/>
        </w:rPr>
        <w:t>dostawy zostały wykonane należycie</w:t>
      </w:r>
    </w:p>
    <w:p w:rsidR="0072327D" w:rsidRPr="00C11228" w:rsidRDefault="0072327D" w:rsidP="004865ED">
      <w:pPr>
        <w:jc w:val="center"/>
        <w:rPr>
          <w:b/>
        </w:rPr>
      </w:pP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4865ED" w:rsidRPr="00C11228" w:rsidTr="0016516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865ED" w:rsidRPr="00C11228" w:rsidRDefault="004865ED" w:rsidP="00165161">
            <w:pPr>
              <w:jc w:val="center"/>
              <w:rPr>
                <w:b/>
                <w:sz w:val="21"/>
              </w:rPr>
            </w:pPr>
          </w:p>
          <w:p w:rsidR="004865ED" w:rsidRPr="00C11228" w:rsidRDefault="004865ED" w:rsidP="00165161">
            <w:pPr>
              <w:jc w:val="center"/>
              <w:rPr>
                <w:b/>
                <w:sz w:val="21"/>
              </w:rPr>
            </w:pPr>
            <w:proofErr w:type="spellStart"/>
            <w:r w:rsidRPr="00C11228">
              <w:rPr>
                <w:b/>
                <w:sz w:val="21"/>
              </w:rPr>
              <w:t>Lp</w:t>
            </w:r>
            <w:proofErr w:type="spellEnd"/>
          </w:p>
          <w:p w:rsidR="004865ED" w:rsidRPr="00C11228" w:rsidRDefault="004865ED" w:rsidP="00165161">
            <w:pPr>
              <w:jc w:val="center"/>
              <w:rPr>
                <w:b/>
                <w:sz w:val="21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865ED" w:rsidRPr="00C11228" w:rsidRDefault="004865ED" w:rsidP="00165161">
            <w:pPr>
              <w:jc w:val="center"/>
              <w:rPr>
                <w:b/>
                <w:sz w:val="21"/>
              </w:rPr>
            </w:pPr>
            <w:r w:rsidRPr="00C11228">
              <w:rPr>
                <w:b/>
                <w:sz w:val="21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865ED" w:rsidRPr="00C11228" w:rsidRDefault="004865ED" w:rsidP="00165161">
            <w:pPr>
              <w:jc w:val="center"/>
              <w:rPr>
                <w:b/>
                <w:sz w:val="21"/>
              </w:rPr>
            </w:pPr>
            <w:r w:rsidRPr="00C11228">
              <w:rPr>
                <w:b/>
                <w:sz w:val="21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865ED" w:rsidRPr="00C11228" w:rsidRDefault="004865ED" w:rsidP="00165161">
            <w:pPr>
              <w:jc w:val="center"/>
              <w:rPr>
                <w:b/>
                <w:sz w:val="21"/>
              </w:rPr>
            </w:pPr>
            <w:r w:rsidRPr="00C11228">
              <w:rPr>
                <w:b/>
                <w:sz w:val="21"/>
              </w:rPr>
              <w:t>Zakres</w:t>
            </w:r>
          </w:p>
          <w:p w:rsidR="004865ED" w:rsidRPr="00C11228" w:rsidRDefault="004865ED" w:rsidP="00165161">
            <w:pPr>
              <w:jc w:val="center"/>
              <w:rPr>
                <w:b/>
                <w:sz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865ED" w:rsidRPr="00C11228" w:rsidRDefault="004865ED" w:rsidP="00165161">
            <w:pPr>
              <w:jc w:val="center"/>
              <w:rPr>
                <w:b/>
                <w:sz w:val="21"/>
              </w:rPr>
            </w:pPr>
            <w:r w:rsidRPr="00C11228">
              <w:rPr>
                <w:b/>
                <w:sz w:val="21"/>
              </w:rPr>
              <w:t>Czas realizacji</w:t>
            </w:r>
          </w:p>
          <w:p w:rsidR="004865ED" w:rsidRPr="00C11228" w:rsidRDefault="004865ED" w:rsidP="00165161">
            <w:pPr>
              <w:jc w:val="center"/>
              <w:rPr>
                <w:b/>
                <w:sz w:val="21"/>
              </w:rPr>
            </w:pPr>
            <w:r w:rsidRPr="00C11228">
              <w:rPr>
                <w:b/>
                <w:sz w:val="21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4865ED" w:rsidRPr="00C11228" w:rsidRDefault="004865ED" w:rsidP="00165161">
            <w:pPr>
              <w:jc w:val="center"/>
              <w:rPr>
                <w:b/>
                <w:sz w:val="18"/>
              </w:rPr>
            </w:pPr>
            <w:r w:rsidRPr="00C11228">
              <w:rPr>
                <w:b/>
                <w:sz w:val="18"/>
              </w:rPr>
              <w:t xml:space="preserve">Referencje, protokołu odbioru,  itp. na str. nr </w:t>
            </w:r>
          </w:p>
        </w:tc>
      </w:tr>
      <w:tr w:rsidR="004865ED" w:rsidRPr="00C11228" w:rsidTr="00165161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ED" w:rsidRPr="00C11228" w:rsidRDefault="004865ED" w:rsidP="00165161">
            <w:pPr>
              <w:jc w:val="center"/>
              <w:rPr>
                <w:b/>
                <w:sz w:val="23"/>
              </w:rPr>
            </w:pPr>
          </w:p>
          <w:p w:rsidR="004865ED" w:rsidRPr="00C11228" w:rsidRDefault="004865ED" w:rsidP="00165161">
            <w:pPr>
              <w:pStyle w:val="Tekstpodstawowywcity"/>
              <w:rPr>
                <w:sz w:val="21"/>
              </w:rPr>
            </w:pPr>
            <w:r w:rsidRPr="00C11228">
              <w:rPr>
                <w:sz w:val="21"/>
              </w:rPr>
              <w:t>1.</w:t>
            </w:r>
          </w:p>
          <w:p w:rsidR="004865ED" w:rsidRPr="00C11228" w:rsidRDefault="004865ED" w:rsidP="00165161">
            <w:pPr>
              <w:jc w:val="center"/>
              <w:rPr>
                <w:b/>
                <w:sz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</w:tr>
      <w:tr w:rsidR="004865ED" w:rsidRPr="00C11228" w:rsidTr="00165161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ED" w:rsidRPr="00C11228" w:rsidRDefault="004865ED" w:rsidP="00165161">
            <w:pPr>
              <w:jc w:val="center"/>
              <w:rPr>
                <w:sz w:val="21"/>
              </w:rPr>
            </w:pPr>
          </w:p>
          <w:p w:rsidR="004865ED" w:rsidRPr="00C11228" w:rsidRDefault="004865ED" w:rsidP="00165161">
            <w:pPr>
              <w:jc w:val="center"/>
              <w:rPr>
                <w:sz w:val="21"/>
              </w:rPr>
            </w:pPr>
            <w:r w:rsidRPr="00C11228">
              <w:rPr>
                <w:sz w:val="21"/>
              </w:rPr>
              <w:t>2.</w:t>
            </w:r>
          </w:p>
          <w:p w:rsidR="004865ED" w:rsidRPr="00C11228" w:rsidRDefault="004865ED" w:rsidP="00165161">
            <w:pPr>
              <w:jc w:val="center"/>
              <w:rPr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</w:tr>
      <w:tr w:rsidR="004865ED" w:rsidRPr="00C11228" w:rsidTr="00165161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ED" w:rsidRPr="00C11228" w:rsidRDefault="004865ED" w:rsidP="00165161">
            <w:pPr>
              <w:jc w:val="center"/>
              <w:rPr>
                <w:sz w:val="21"/>
              </w:rPr>
            </w:pPr>
          </w:p>
          <w:p w:rsidR="004865ED" w:rsidRPr="00C11228" w:rsidRDefault="004865ED" w:rsidP="00165161">
            <w:pPr>
              <w:jc w:val="center"/>
              <w:rPr>
                <w:sz w:val="21"/>
              </w:rPr>
            </w:pPr>
            <w:r w:rsidRPr="00C11228">
              <w:rPr>
                <w:sz w:val="21"/>
              </w:rPr>
              <w:t>3.</w:t>
            </w:r>
          </w:p>
          <w:p w:rsidR="004865ED" w:rsidRPr="00C11228" w:rsidRDefault="004865ED" w:rsidP="00165161">
            <w:pPr>
              <w:jc w:val="center"/>
              <w:rPr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</w:tr>
      <w:tr w:rsidR="004865ED" w:rsidRPr="00C11228" w:rsidTr="00165161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ED" w:rsidRPr="00C11228" w:rsidRDefault="004865ED" w:rsidP="00165161">
            <w:pPr>
              <w:jc w:val="center"/>
              <w:rPr>
                <w:sz w:val="21"/>
              </w:rPr>
            </w:pPr>
          </w:p>
          <w:p w:rsidR="004865ED" w:rsidRPr="00C11228" w:rsidRDefault="004865ED" w:rsidP="00165161">
            <w:pPr>
              <w:jc w:val="center"/>
              <w:rPr>
                <w:sz w:val="21"/>
              </w:rPr>
            </w:pPr>
            <w:r w:rsidRPr="00C11228">
              <w:rPr>
                <w:sz w:val="21"/>
              </w:rPr>
              <w:t>4.</w:t>
            </w:r>
          </w:p>
          <w:p w:rsidR="004865ED" w:rsidRPr="00C11228" w:rsidRDefault="004865ED" w:rsidP="00165161">
            <w:pPr>
              <w:jc w:val="center"/>
              <w:rPr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</w:tr>
      <w:tr w:rsidR="004865ED" w:rsidRPr="00C11228" w:rsidTr="00165161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ED" w:rsidRPr="00C11228" w:rsidRDefault="004865ED" w:rsidP="00165161">
            <w:pPr>
              <w:jc w:val="center"/>
              <w:rPr>
                <w:sz w:val="21"/>
              </w:rPr>
            </w:pPr>
          </w:p>
          <w:p w:rsidR="004865ED" w:rsidRPr="00C11228" w:rsidRDefault="004865ED" w:rsidP="00165161">
            <w:pPr>
              <w:jc w:val="center"/>
              <w:rPr>
                <w:sz w:val="21"/>
              </w:rPr>
            </w:pPr>
            <w:r w:rsidRPr="00C11228">
              <w:rPr>
                <w:sz w:val="21"/>
              </w:rPr>
              <w:t>5.</w:t>
            </w:r>
          </w:p>
          <w:p w:rsidR="004865ED" w:rsidRPr="00C11228" w:rsidRDefault="004865ED" w:rsidP="00165161">
            <w:pPr>
              <w:jc w:val="center"/>
              <w:rPr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65ED" w:rsidRPr="00C11228" w:rsidRDefault="004865ED" w:rsidP="00165161">
            <w:pPr>
              <w:jc w:val="both"/>
              <w:rPr>
                <w:b/>
                <w:sz w:val="23"/>
              </w:rPr>
            </w:pPr>
          </w:p>
        </w:tc>
      </w:tr>
    </w:tbl>
    <w:p w:rsidR="004865ED" w:rsidRPr="00C11228" w:rsidRDefault="004865ED" w:rsidP="004865ED">
      <w:pPr>
        <w:jc w:val="both"/>
        <w:rPr>
          <w:b/>
          <w:sz w:val="23"/>
        </w:rPr>
      </w:pPr>
    </w:p>
    <w:p w:rsidR="004865ED" w:rsidRPr="00DA7A8D" w:rsidRDefault="00CB3BE4" w:rsidP="004865ED">
      <w:pPr>
        <w:jc w:val="both"/>
        <w:rPr>
          <w:i/>
          <w:sz w:val="22"/>
          <w:szCs w:val="22"/>
        </w:rPr>
      </w:pPr>
      <w:r w:rsidRPr="00DA7A8D">
        <w:rPr>
          <w:sz w:val="22"/>
          <w:szCs w:val="22"/>
        </w:rPr>
        <w:t xml:space="preserve">Do wykazu należy dołączyć dowody określające czy w/w </w:t>
      </w:r>
      <w:r w:rsidR="00C73F59" w:rsidRPr="00DA7A8D">
        <w:rPr>
          <w:sz w:val="22"/>
          <w:szCs w:val="22"/>
        </w:rPr>
        <w:t>dostawy</w:t>
      </w:r>
      <w:r w:rsidRPr="00DA7A8D">
        <w:rPr>
          <w:sz w:val="22"/>
          <w:szCs w:val="22"/>
        </w:rPr>
        <w:t xml:space="preserve"> zostały wykonane należycie, przy czym dowodami, o których mowa, są referencje bądź inne dokumenty wystawione przez podmiot, na rzecz którego </w:t>
      </w:r>
      <w:r w:rsidR="00C73F59" w:rsidRPr="00DA7A8D">
        <w:rPr>
          <w:sz w:val="22"/>
          <w:szCs w:val="22"/>
        </w:rPr>
        <w:t>dostawy</w:t>
      </w:r>
      <w:r w:rsidRPr="00DA7A8D">
        <w:rPr>
          <w:sz w:val="22"/>
          <w:szCs w:val="22"/>
        </w:rPr>
        <w:t xml:space="preserve"> były wykowane, a jeżeli z uzasadnionej przyczyny o obiektywnym charakterze wykonawca nie jest w stanie uzyskać tych dokumentów – </w:t>
      </w:r>
      <w:r w:rsidR="00C73F59" w:rsidRPr="00DA7A8D">
        <w:rPr>
          <w:sz w:val="22"/>
          <w:szCs w:val="22"/>
        </w:rPr>
        <w:t>oświadczenie wykonawcy.</w:t>
      </w:r>
    </w:p>
    <w:p w:rsidR="004865ED" w:rsidRPr="00DA7A8D" w:rsidRDefault="004865ED" w:rsidP="004865ED">
      <w:pPr>
        <w:jc w:val="both"/>
        <w:rPr>
          <w:i/>
          <w:sz w:val="22"/>
          <w:szCs w:val="22"/>
        </w:rPr>
      </w:pPr>
    </w:p>
    <w:p w:rsidR="004865ED" w:rsidRDefault="004865ED" w:rsidP="004865ED">
      <w:pPr>
        <w:jc w:val="both"/>
        <w:rPr>
          <w:i/>
          <w:sz w:val="21"/>
        </w:rPr>
      </w:pPr>
    </w:p>
    <w:p w:rsidR="00DA7A8D" w:rsidRPr="00C11228" w:rsidRDefault="00DA7A8D" w:rsidP="004865ED">
      <w:pPr>
        <w:jc w:val="both"/>
        <w:rPr>
          <w:i/>
          <w:sz w:val="21"/>
        </w:rPr>
      </w:pPr>
    </w:p>
    <w:p w:rsidR="004865ED" w:rsidRPr="00C11228" w:rsidRDefault="004865ED" w:rsidP="004865ED">
      <w:pPr>
        <w:jc w:val="right"/>
        <w:rPr>
          <w:sz w:val="21"/>
        </w:rPr>
      </w:pPr>
      <w:r w:rsidRPr="00C11228">
        <w:rPr>
          <w:sz w:val="21"/>
        </w:rPr>
        <w:t>...................................................................</w:t>
      </w:r>
    </w:p>
    <w:p w:rsidR="008678EC" w:rsidRDefault="004865ED" w:rsidP="008678EC">
      <w:pPr>
        <w:ind w:left="4956"/>
        <w:jc w:val="center"/>
        <w:rPr>
          <w:sz w:val="20"/>
          <w:szCs w:val="20"/>
        </w:rPr>
      </w:pPr>
      <w:r w:rsidRPr="00C11228">
        <w:rPr>
          <w:sz w:val="20"/>
          <w:szCs w:val="20"/>
        </w:rPr>
        <w:t xml:space="preserve">Podpis </w:t>
      </w:r>
      <w:r w:rsidR="00CB3BE4" w:rsidRPr="00C11228">
        <w:rPr>
          <w:sz w:val="20"/>
          <w:szCs w:val="20"/>
        </w:rPr>
        <w:t xml:space="preserve">osób(-y) uprawnionej do składania oświadczenia woli w imieniu wykonawcy </w:t>
      </w:r>
      <w:r w:rsidRPr="00C11228">
        <w:rPr>
          <w:sz w:val="20"/>
          <w:szCs w:val="20"/>
        </w:rPr>
        <w:t>składającego ofertę</w:t>
      </w:r>
    </w:p>
    <w:sectPr w:rsidR="008678EC" w:rsidSect="00325849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D7" w:rsidRDefault="00B844D7">
      <w:r>
        <w:separator/>
      </w:r>
    </w:p>
  </w:endnote>
  <w:endnote w:type="continuationSeparator" w:id="0">
    <w:p w:rsidR="00B844D7" w:rsidRDefault="00B8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D7" w:rsidRDefault="00B844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44D7" w:rsidRDefault="00B844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D7" w:rsidRDefault="00B844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58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844D7" w:rsidRPr="00325849" w:rsidRDefault="00325849" w:rsidP="00325849">
    <w:pPr>
      <w:pStyle w:val="Stopka"/>
      <w:ind w:right="360"/>
    </w:pPr>
    <w:r w:rsidRPr="000C5C8C">
      <w:rPr>
        <w:rFonts w:ascii="Arial" w:hAnsi="Arial" w:cs="Arial"/>
        <w:sz w:val="16"/>
        <w:szCs w:val="16"/>
      </w:rPr>
      <w:t>Projekt współfinansowany z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D7" w:rsidRDefault="00B844D7">
      <w:r>
        <w:separator/>
      </w:r>
    </w:p>
  </w:footnote>
  <w:footnote w:type="continuationSeparator" w:id="0">
    <w:p w:rsidR="00B844D7" w:rsidRDefault="00B8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51" w:rsidRDefault="00325849" w:rsidP="00325849">
    <w:pPr>
      <w:pStyle w:val="Nagwek"/>
      <w:tabs>
        <w:tab w:val="clear" w:pos="4536"/>
        <w:tab w:val="clear" w:pos="9072"/>
        <w:tab w:val="left" w:pos="3056"/>
      </w:tabs>
      <w:jc w:val="center"/>
    </w:pPr>
    <w:r>
      <w:rPr>
        <w:noProof/>
      </w:rPr>
      <w:drawing>
        <wp:inline distT="0" distB="0" distL="0" distR="0" wp14:anchorId="3BDC157E" wp14:editId="05315037">
          <wp:extent cx="5710843" cy="897774"/>
          <wp:effectExtent l="0" t="0" r="444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KOL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6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bCs w:val="0"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54"/>
    <w:multiLevelType w:val="hybridMultilevel"/>
    <w:tmpl w:val="3222E7CC"/>
    <w:lvl w:ilvl="0" w:tplc="B770C5E6">
      <w:start w:val="1"/>
      <w:numFmt w:val="lowerLetter"/>
      <w:lvlText w:val="%1)"/>
      <w:lvlJc w:val="left"/>
    </w:lvl>
    <w:lvl w:ilvl="1" w:tplc="84CE6044">
      <w:start w:val="1"/>
      <w:numFmt w:val="bullet"/>
      <w:lvlText w:val=""/>
      <w:lvlJc w:val="left"/>
    </w:lvl>
    <w:lvl w:ilvl="2" w:tplc="AB681E98">
      <w:start w:val="1"/>
      <w:numFmt w:val="bullet"/>
      <w:lvlText w:val=""/>
      <w:lvlJc w:val="left"/>
    </w:lvl>
    <w:lvl w:ilvl="3" w:tplc="2AE29A7A">
      <w:start w:val="1"/>
      <w:numFmt w:val="bullet"/>
      <w:lvlText w:val=""/>
      <w:lvlJc w:val="left"/>
    </w:lvl>
    <w:lvl w:ilvl="4" w:tplc="B0785750">
      <w:start w:val="1"/>
      <w:numFmt w:val="bullet"/>
      <w:lvlText w:val=""/>
      <w:lvlJc w:val="left"/>
    </w:lvl>
    <w:lvl w:ilvl="5" w:tplc="339663BC">
      <w:start w:val="1"/>
      <w:numFmt w:val="bullet"/>
      <w:lvlText w:val=""/>
      <w:lvlJc w:val="left"/>
    </w:lvl>
    <w:lvl w:ilvl="6" w:tplc="AF98F410">
      <w:start w:val="1"/>
      <w:numFmt w:val="bullet"/>
      <w:lvlText w:val=""/>
      <w:lvlJc w:val="left"/>
    </w:lvl>
    <w:lvl w:ilvl="7" w:tplc="B9B61812">
      <w:start w:val="1"/>
      <w:numFmt w:val="bullet"/>
      <w:lvlText w:val=""/>
      <w:lvlJc w:val="left"/>
    </w:lvl>
    <w:lvl w:ilvl="8" w:tplc="E63ADA5C">
      <w:start w:val="1"/>
      <w:numFmt w:val="bullet"/>
      <w:lvlText w:val=""/>
      <w:lvlJc w:val="left"/>
    </w:lvl>
  </w:abstractNum>
  <w:abstractNum w:abstractNumId="5">
    <w:nsid w:val="003E02CB"/>
    <w:multiLevelType w:val="hybridMultilevel"/>
    <w:tmpl w:val="DD5CD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24CED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7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8">
    <w:nsid w:val="024A6D8E"/>
    <w:multiLevelType w:val="hybridMultilevel"/>
    <w:tmpl w:val="79260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3B24D4"/>
    <w:multiLevelType w:val="hybridMultilevel"/>
    <w:tmpl w:val="405EB3E4"/>
    <w:lvl w:ilvl="0" w:tplc="6A3623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1378A"/>
    <w:multiLevelType w:val="hybridMultilevel"/>
    <w:tmpl w:val="76F61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82C2C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 w:tplc="B1440CC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A5E868F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4187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07398B"/>
    <w:multiLevelType w:val="multilevel"/>
    <w:tmpl w:val="A59842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Zero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0C91575E"/>
    <w:multiLevelType w:val="hybridMultilevel"/>
    <w:tmpl w:val="C21E8BC4"/>
    <w:lvl w:ilvl="0" w:tplc="8BA015D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4"/>
        <w:szCs w:val="24"/>
      </w:rPr>
    </w:lvl>
    <w:lvl w:ilvl="1" w:tplc="46ACAE94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CB82CB8"/>
    <w:multiLevelType w:val="hybridMultilevel"/>
    <w:tmpl w:val="0B12FF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C45FD7"/>
    <w:multiLevelType w:val="hybridMultilevel"/>
    <w:tmpl w:val="061489CC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314611"/>
    <w:multiLevelType w:val="hybridMultilevel"/>
    <w:tmpl w:val="674C55C6"/>
    <w:lvl w:ilvl="0" w:tplc="E56C1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40E09"/>
    <w:multiLevelType w:val="hybridMultilevel"/>
    <w:tmpl w:val="4AD08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2208F"/>
    <w:multiLevelType w:val="hybridMultilevel"/>
    <w:tmpl w:val="EE6E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256F7B"/>
    <w:multiLevelType w:val="hybridMultilevel"/>
    <w:tmpl w:val="0A049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92093"/>
    <w:multiLevelType w:val="hybridMultilevel"/>
    <w:tmpl w:val="CA2CAAC8"/>
    <w:lvl w:ilvl="0" w:tplc="3FB2E8B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6B2E80"/>
    <w:multiLevelType w:val="hybridMultilevel"/>
    <w:tmpl w:val="23E69C88"/>
    <w:lvl w:ilvl="0" w:tplc="E6DC267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1FDC6D90"/>
    <w:multiLevelType w:val="hybridMultilevel"/>
    <w:tmpl w:val="D9A4E68C"/>
    <w:lvl w:ilvl="0" w:tplc="290C15F2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643E4"/>
    <w:multiLevelType w:val="hybridMultilevel"/>
    <w:tmpl w:val="6AE8BDE0"/>
    <w:lvl w:ilvl="0" w:tplc="E5B04A04">
      <w:start w:val="1"/>
      <w:numFmt w:val="decimal"/>
      <w:lvlText w:val="%1."/>
      <w:lvlJc w:val="left"/>
      <w:pPr>
        <w:ind w:left="616" w:hanging="361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92EEB20">
      <w:start w:val="1"/>
      <w:numFmt w:val="decimal"/>
      <w:lvlText w:val="%2)"/>
      <w:lvlJc w:val="left"/>
      <w:pPr>
        <w:ind w:left="976" w:hanging="361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DE0CF418">
      <w:numFmt w:val="bullet"/>
      <w:lvlText w:val="•"/>
      <w:lvlJc w:val="left"/>
      <w:pPr>
        <w:ind w:left="1931" w:hanging="361"/>
      </w:pPr>
      <w:rPr>
        <w:rFonts w:hint="default"/>
      </w:rPr>
    </w:lvl>
    <w:lvl w:ilvl="3" w:tplc="F6D4BB88">
      <w:numFmt w:val="bullet"/>
      <w:lvlText w:val="•"/>
      <w:lvlJc w:val="left"/>
      <w:pPr>
        <w:ind w:left="2882" w:hanging="361"/>
      </w:pPr>
      <w:rPr>
        <w:rFonts w:hint="default"/>
      </w:rPr>
    </w:lvl>
    <w:lvl w:ilvl="4" w:tplc="C0889FFC">
      <w:numFmt w:val="bullet"/>
      <w:lvlText w:val="•"/>
      <w:lvlJc w:val="left"/>
      <w:pPr>
        <w:ind w:left="3833" w:hanging="361"/>
      </w:pPr>
      <w:rPr>
        <w:rFonts w:hint="default"/>
      </w:rPr>
    </w:lvl>
    <w:lvl w:ilvl="5" w:tplc="30E2D5DC">
      <w:numFmt w:val="bullet"/>
      <w:lvlText w:val="•"/>
      <w:lvlJc w:val="left"/>
      <w:pPr>
        <w:ind w:left="4784" w:hanging="361"/>
      </w:pPr>
      <w:rPr>
        <w:rFonts w:hint="default"/>
      </w:rPr>
    </w:lvl>
    <w:lvl w:ilvl="6" w:tplc="0EF403A2">
      <w:numFmt w:val="bullet"/>
      <w:lvlText w:val="•"/>
      <w:lvlJc w:val="left"/>
      <w:pPr>
        <w:ind w:left="5735" w:hanging="361"/>
      </w:pPr>
      <w:rPr>
        <w:rFonts w:hint="default"/>
      </w:rPr>
    </w:lvl>
    <w:lvl w:ilvl="7" w:tplc="BF4A06EC">
      <w:numFmt w:val="bullet"/>
      <w:lvlText w:val="•"/>
      <w:lvlJc w:val="left"/>
      <w:pPr>
        <w:ind w:left="6686" w:hanging="361"/>
      </w:pPr>
      <w:rPr>
        <w:rFonts w:hint="default"/>
      </w:rPr>
    </w:lvl>
    <w:lvl w:ilvl="8" w:tplc="F676D42E"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23">
    <w:nsid w:val="22670540"/>
    <w:multiLevelType w:val="hybridMultilevel"/>
    <w:tmpl w:val="5AEC7486"/>
    <w:lvl w:ilvl="0" w:tplc="E56C15B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5D638D7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25">
    <w:nsid w:val="362B4D0A"/>
    <w:multiLevelType w:val="hybridMultilevel"/>
    <w:tmpl w:val="C374D08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372F5491"/>
    <w:multiLevelType w:val="hybridMultilevel"/>
    <w:tmpl w:val="9FF4FA3A"/>
    <w:lvl w:ilvl="0" w:tplc="B6C89DF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728AA8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D1444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8A0C8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6A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485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E03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2F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E4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520424"/>
    <w:multiLevelType w:val="hybridMultilevel"/>
    <w:tmpl w:val="05EEFFDE"/>
    <w:lvl w:ilvl="0" w:tplc="961AECFE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D2365"/>
    <w:multiLevelType w:val="hybridMultilevel"/>
    <w:tmpl w:val="7E40FFBA"/>
    <w:lvl w:ilvl="0" w:tplc="3A28630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AD38DA"/>
    <w:multiLevelType w:val="hybridMultilevel"/>
    <w:tmpl w:val="9E8268D4"/>
    <w:lvl w:ilvl="0" w:tplc="3FFCF93C">
      <w:start w:val="2"/>
      <w:numFmt w:val="bullet"/>
      <w:lvlText w:val="-"/>
      <w:lvlJc w:val="left"/>
      <w:pPr>
        <w:ind w:left="1124" w:hanging="360"/>
      </w:p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3E3B1311"/>
    <w:multiLevelType w:val="hybridMultilevel"/>
    <w:tmpl w:val="723250F6"/>
    <w:name w:val="WW8Num73"/>
    <w:lvl w:ilvl="0" w:tplc="E56C1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0C1148"/>
    <w:multiLevelType w:val="hybridMultilevel"/>
    <w:tmpl w:val="05C23E4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960FC"/>
    <w:multiLevelType w:val="hybridMultilevel"/>
    <w:tmpl w:val="5DD4EB42"/>
    <w:lvl w:ilvl="0" w:tplc="3FFCF93C">
      <w:start w:val="2"/>
      <w:numFmt w:val="bullet"/>
      <w:lvlText w:val="-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8B7803"/>
    <w:multiLevelType w:val="hybridMultilevel"/>
    <w:tmpl w:val="9BFE0DBA"/>
    <w:lvl w:ilvl="0" w:tplc="E7A41BBA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28DA78BA">
      <w:numFmt w:val="bullet"/>
      <w:lvlText w:val=""/>
      <w:lvlJc w:val="left"/>
      <w:pPr>
        <w:ind w:left="822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ABC8DA8">
      <w:numFmt w:val="bullet"/>
      <w:lvlText w:val="•"/>
      <w:lvlJc w:val="left"/>
      <w:pPr>
        <w:ind w:left="1788" w:hanging="284"/>
      </w:pPr>
      <w:rPr>
        <w:rFonts w:hint="default"/>
      </w:rPr>
    </w:lvl>
    <w:lvl w:ilvl="3" w:tplc="CD02403E">
      <w:numFmt w:val="bullet"/>
      <w:lvlText w:val="•"/>
      <w:lvlJc w:val="left"/>
      <w:pPr>
        <w:ind w:left="2757" w:hanging="284"/>
      </w:pPr>
      <w:rPr>
        <w:rFonts w:hint="default"/>
      </w:rPr>
    </w:lvl>
    <w:lvl w:ilvl="4" w:tplc="204C637E">
      <w:numFmt w:val="bullet"/>
      <w:lvlText w:val="•"/>
      <w:lvlJc w:val="left"/>
      <w:pPr>
        <w:ind w:left="3726" w:hanging="284"/>
      </w:pPr>
      <w:rPr>
        <w:rFonts w:hint="default"/>
      </w:rPr>
    </w:lvl>
    <w:lvl w:ilvl="5" w:tplc="52B68692">
      <w:numFmt w:val="bullet"/>
      <w:lvlText w:val="•"/>
      <w:lvlJc w:val="left"/>
      <w:pPr>
        <w:ind w:left="4695" w:hanging="284"/>
      </w:pPr>
      <w:rPr>
        <w:rFonts w:hint="default"/>
      </w:rPr>
    </w:lvl>
    <w:lvl w:ilvl="6" w:tplc="0630A8CE"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59BAA94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E4BCB340">
      <w:numFmt w:val="bullet"/>
      <w:lvlText w:val="•"/>
      <w:lvlJc w:val="left"/>
      <w:pPr>
        <w:ind w:left="7602" w:hanging="284"/>
      </w:pPr>
      <w:rPr>
        <w:rFonts w:hint="default"/>
      </w:rPr>
    </w:lvl>
  </w:abstractNum>
  <w:abstractNum w:abstractNumId="35">
    <w:nsid w:val="4B401D44"/>
    <w:multiLevelType w:val="hybridMultilevel"/>
    <w:tmpl w:val="6366A858"/>
    <w:lvl w:ilvl="0" w:tplc="3FFCF93C">
      <w:start w:val="2"/>
      <w:numFmt w:val="bullet"/>
      <w:lvlText w:val="-"/>
      <w:lvlJc w:val="left"/>
      <w:pPr>
        <w:ind w:left="840" w:hanging="360"/>
      </w:p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4C424A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38903F2"/>
    <w:multiLevelType w:val="hybridMultilevel"/>
    <w:tmpl w:val="3F1A41A0"/>
    <w:lvl w:ilvl="0" w:tplc="11BA8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8933A3"/>
    <w:multiLevelType w:val="hybridMultilevel"/>
    <w:tmpl w:val="FB9C5BEA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0">
    <w:nsid w:val="5D357F79"/>
    <w:multiLevelType w:val="hybridMultilevel"/>
    <w:tmpl w:val="2CF2BA90"/>
    <w:lvl w:ilvl="0" w:tplc="64DA67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DD61441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42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3">
    <w:nsid w:val="60696BB9"/>
    <w:multiLevelType w:val="hybridMultilevel"/>
    <w:tmpl w:val="D1A05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DC3577"/>
    <w:multiLevelType w:val="hybridMultilevel"/>
    <w:tmpl w:val="58A6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6D629D"/>
    <w:multiLevelType w:val="hybridMultilevel"/>
    <w:tmpl w:val="E9701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52228F"/>
    <w:multiLevelType w:val="hybridMultilevel"/>
    <w:tmpl w:val="DD4A1D3E"/>
    <w:lvl w:ilvl="0" w:tplc="4D702272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1A45FBD"/>
    <w:multiLevelType w:val="multilevel"/>
    <w:tmpl w:val="2DCC37C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E244F3"/>
    <w:multiLevelType w:val="hybridMultilevel"/>
    <w:tmpl w:val="5B24E2EE"/>
    <w:lvl w:ilvl="0" w:tplc="5592231C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0">
    <w:nsid w:val="75922264"/>
    <w:multiLevelType w:val="hybridMultilevel"/>
    <w:tmpl w:val="1788370C"/>
    <w:lvl w:ilvl="0" w:tplc="721E4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07325F"/>
    <w:multiLevelType w:val="hybridMultilevel"/>
    <w:tmpl w:val="6C488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426FBF"/>
    <w:multiLevelType w:val="hybridMultilevel"/>
    <w:tmpl w:val="98904536"/>
    <w:lvl w:ilvl="0" w:tplc="D8142B5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1C4577"/>
    <w:multiLevelType w:val="hybridMultilevel"/>
    <w:tmpl w:val="3DC65A00"/>
    <w:name w:val="WW8Num72"/>
    <w:lvl w:ilvl="0" w:tplc="E56C1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F855B37"/>
    <w:multiLevelType w:val="hybridMultilevel"/>
    <w:tmpl w:val="42C292CE"/>
    <w:lvl w:ilvl="0" w:tplc="5664C25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</w:num>
  <w:num w:numId="2">
    <w:abstractNumId w:val="38"/>
  </w:num>
  <w:num w:numId="3">
    <w:abstractNumId w:val="15"/>
  </w:num>
  <w:num w:numId="4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</w:num>
  <w:num w:numId="7">
    <w:abstractNumId w:val="26"/>
  </w:num>
  <w:num w:numId="8">
    <w:abstractNumId w:val="23"/>
  </w:num>
  <w:num w:numId="9">
    <w:abstractNumId w:val="27"/>
  </w:num>
  <w:num w:numId="10">
    <w:abstractNumId w:val="14"/>
  </w:num>
  <w:num w:numId="11">
    <w:abstractNumId w:val="5"/>
  </w:num>
  <w:num w:numId="12">
    <w:abstractNumId w:val="19"/>
  </w:num>
  <w:num w:numId="13">
    <w:abstractNumId w:val="51"/>
  </w:num>
  <w:num w:numId="14">
    <w:abstractNumId w:val="12"/>
  </w:num>
  <w:num w:numId="15">
    <w:abstractNumId w:val="13"/>
  </w:num>
  <w:num w:numId="16">
    <w:abstractNumId w:val="47"/>
  </w:num>
  <w:num w:numId="17">
    <w:abstractNumId w:val="49"/>
  </w:num>
  <w:num w:numId="18">
    <w:abstractNumId w:val="8"/>
  </w:num>
  <w:num w:numId="19">
    <w:abstractNumId w:val="44"/>
  </w:num>
  <w:num w:numId="20">
    <w:abstractNumId w:val="9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9"/>
  </w:num>
  <w:num w:numId="29">
    <w:abstractNumId w:val="35"/>
  </w:num>
  <w:num w:numId="30">
    <w:abstractNumId w:val="33"/>
  </w:num>
  <w:num w:numId="31">
    <w:abstractNumId w:val="25"/>
  </w:num>
  <w:num w:numId="32">
    <w:abstractNumId w:val="48"/>
  </w:num>
  <w:num w:numId="33">
    <w:abstractNumId w:val="37"/>
  </w:num>
  <w:num w:numId="34">
    <w:abstractNumId w:val="28"/>
  </w:num>
  <w:num w:numId="35">
    <w:abstractNumId w:val="41"/>
  </w:num>
  <w:num w:numId="36">
    <w:abstractNumId w:val="6"/>
  </w:num>
  <w:num w:numId="37">
    <w:abstractNumId w:val="43"/>
  </w:num>
  <w:num w:numId="38">
    <w:abstractNumId w:val="54"/>
  </w:num>
  <w:num w:numId="39">
    <w:abstractNumId w:val="39"/>
  </w:num>
  <w:num w:numId="40">
    <w:abstractNumId w:val="7"/>
  </w:num>
  <w:num w:numId="41">
    <w:abstractNumId w:val="42"/>
  </w:num>
  <w:num w:numId="42">
    <w:abstractNumId w:val="40"/>
  </w:num>
  <w:num w:numId="43">
    <w:abstractNumId w:val="4"/>
  </w:num>
  <w:num w:numId="44">
    <w:abstractNumId w:val="21"/>
  </w:num>
  <w:num w:numId="45">
    <w:abstractNumId w:val="34"/>
  </w:num>
  <w:num w:numId="46">
    <w:abstractNumId w:val="22"/>
  </w:num>
  <w:num w:numId="47">
    <w:abstractNumId w:val="20"/>
  </w:num>
  <w:num w:numId="48">
    <w:abstractNumId w:val="45"/>
  </w:num>
  <w:num w:numId="49">
    <w:abstractNumId w:val="16"/>
  </w:num>
  <w:num w:numId="50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A3"/>
    <w:rsid w:val="00001723"/>
    <w:rsid w:val="00001F81"/>
    <w:rsid w:val="00002CA5"/>
    <w:rsid w:val="00002EBF"/>
    <w:rsid w:val="00003BDB"/>
    <w:rsid w:val="00003C97"/>
    <w:rsid w:val="00004416"/>
    <w:rsid w:val="000062F8"/>
    <w:rsid w:val="00007D4C"/>
    <w:rsid w:val="0001085E"/>
    <w:rsid w:val="00011266"/>
    <w:rsid w:val="000124BE"/>
    <w:rsid w:val="00013D09"/>
    <w:rsid w:val="0001434E"/>
    <w:rsid w:val="00014B40"/>
    <w:rsid w:val="000153D2"/>
    <w:rsid w:val="00015D41"/>
    <w:rsid w:val="000173CC"/>
    <w:rsid w:val="00021EB9"/>
    <w:rsid w:val="000225CE"/>
    <w:rsid w:val="000227C9"/>
    <w:rsid w:val="0002417C"/>
    <w:rsid w:val="00024E56"/>
    <w:rsid w:val="00026319"/>
    <w:rsid w:val="00026992"/>
    <w:rsid w:val="00027465"/>
    <w:rsid w:val="0002790B"/>
    <w:rsid w:val="00032850"/>
    <w:rsid w:val="00033B10"/>
    <w:rsid w:val="00033CF5"/>
    <w:rsid w:val="0003698F"/>
    <w:rsid w:val="00037AC1"/>
    <w:rsid w:val="00037AEE"/>
    <w:rsid w:val="00037CB9"/>
    <w:rsid w:val="00037D4A"/>
    <w:rsid w:val="0004236D"/>
    <w:rsid w:val="0004262C"/>
    <w:rsid w:val="000454DF"/>
    <w:rsid w:val="00047821"/>
    <w:rsid w:val="00047E0F"/>
    <w:rsid w:val="00052280"/>
    <w:rsid w:val="0005339E"/>
    <w:rsid w:val="00053ECD"/>
    <w:rsid w:val="00056395"/>
    <w:rsid w:val="000576A4"/>
    <w:rsid w:val="00057B10"/>
    <w:rsid w:val="000610D9"/>
    <w:rsid w:val="00061B2D"/>
    <w:rsid w:val="00062BC8"/>
    <w:rsid w:val="00063DDC"/>
    <w:rsid w:val="00063E54"/>
    <w:rsid w:val="00065FCD"/>
    <w:rsid w:val="0006698C"/>
    <w:rsid w:val="00066EFF"/>
    <w:rsid w:val="00070B9A"/>
    <w:rsid w:val="00070BDF"/>
    <w:rsid w:val="00071F92"/>
    <w:rsid w:val="00072689"/>
    <w:rsid w:val="00072B27"/>
    <w:rsid w:val="000733CF"/>
    <w:rsid w:val="000767C4"/>
    <w:rsid w:val="000777BD"/>
    <w:rsid w:val="000801A4"/>
    <w:rsid w:val="00080BA1"/>
    <w:rsid w:val="000812BC"/>
    <w:rsid w:val="00082119"/>
    <w:rsid w:val="000829A5"/>
    <w:rsid w:val="00083F0E"/>
    <w:rsid w:val="0008771A"/>
    <w:rsid w:val="00087EB8"/>
    <w:rsid w:val="00090F06"/>
    <w:rsid w:val="000925CD"/>
    <w:rsid w:val="000934B4"/>
    <w:rsid w:val="000936B7"/>
    <w:rsid w:val="0009798C"/>
    <w:rsid w:val="000A0798"/>
    <w:rsid w:val="000A2A58"/>
    <w:rsid w:val="000A3453"/>
    <w:rsid w:val="000A3BBD"/>
    <w:rsid w:val="000A4B29"/>
    <w:rsid w:val="000B00A2"/>
    <w:rsid w:val="000B00E5"/>
    <w:rsid w:val="000B03EC"/>
    <w:rsid w:val="000B5285"/>
    <w:rsid w:val="000C053B"/>
    <w:rsid w:val="000C2ECD"/>
    <w:rsid w:val="000C3EE2"/>
    <w:rsid w:val="000C5A9A"/>
    <w:rsid w:val="000C6AC7"/>
    <w:rsid w:val="000C6D09"/>
    <w:rsid w:val="000D00E9"/>
    <w:rsid w:val="000D1B3F"/>
    <w:rsid w:val="000D1E9C"/>
    <w:rsid w:val="000D2FE8"/>
    <w:rsid w:val="000D43A2"/>
    <w:rsid w:val="000D52A7"/>
    <w:rsid w:val="000D5438"/>
    <w:rsid w:val="000D60FA"/>
    <w:rsid w:val="000D6449"/>
    <w:rsid w:val="000D69BF"/>
    <w:rsid w:val="000D713C"/>
    <w:rsid w:val="000D764F"/>
    <w:rsid w:val="000E1226"/>
    <w:rsid w:val="000E38B6"/>
    <w:rsid w:val="000E4C0F"/>
    <w:rsid w:val="000E75AB"/>
    <w:rsid w:val="000F0AFC"/>
    <w:rsid w:val="000F1AFF"/>
    <w:rsid w:val="000F2290"/>
    <w:rsid w:val="000F4803"/>
    <w:rsid w:val="000F5167"/>
    <w:rsid w:val="000F7E97"/>
    <w:rsid w:val="0010266F"/>
    <w:rsid w:val="001031DA"/>
    <w:rsid w:val="0010689A"/>
    <w:rsid w:val="00110FF4"/>
    <w:rsid w:val="00112CCB"/>
    <w:rsid w:val="00114184"/>
    <w:rsid w:val="00114991"/>
    <w:rsid w:val="0011621D"/>
    <w:rsid w:val="001170F5"/>
    <w:rsid w:val="001218AA"/>
    <w:rsid w:val="00121CE4"/>
    <w:rsid w:val="0012245D"/>
    <w:rsid w:val="00122948"/>
    <w:rsid w:val="001237FE"/>
    <w:rsid w:val="00126D54"/>
    <w:rsid w:val="0013006F"/>
    <w:rsid w:val="001310AB"/>
    <w:rsid w:val="00131B4E"/>
    <w:rsid w:val="001328BE"/>
    <w:rsid w:val="00134911"/>
    <w:rsid w:val="00135614"/>
    <w:rsid w:val="001366FD"/>
    <w:rsid w:val="001368EB"/>
    <w:rsid w:val="00136D91"/>
    <w:rsid w:val="00140A18"/>
    <w:rsid w:val="00140C88"/>
    <w:rsid w:val="00140CA3"/>
    <w:rsid w:val="00140CA5"/>
    <w:rsid w:val="00146450"/>
    <w:rsid w:val="00147170"/>
    <w:rsid w:val="00150152"/>
    <w:rsid w:val="00150262"/>
    <w:rsid w:val="001520FD"/>
    <w:rsid w:val="00152BAF"/>
    <w:rsid w:val="00152CA8"/>
    <w:rsid w:val="001534E8"/>
    <w:rsid w:val="00153E3E"/>
    <w:rsid w:val="00154A29"/>
    <w:rsid w:val="00154ED9"/>
    <w:rsid w:val="00155B75"/>
    <w:rsid w:val="00155EF7"/>
    <w:rsid w:val="0015633C"/>
    <w:rsid w:val="0016116F"/>
    <w:rsid w:val="001617C1"/>
    <w:rsid w:val="00162C17"/>
    <w:rsid w:val="00163C87"/>
    <w:rsid w:val="001641BE"/>
    <w:rsid w:val="00164525"/>
    <w:rsid w:val="001646EF"/>
    <w:rsid w:val="00164E01"/>
    <w:rsid w:val="001650C9"/>
    <w:rsid w:val="00165161"/>
    <w:rsid w:val="00165861"/>
    <w:rsid w:val="00165A8A"/>
    <w:rsid w:val="00165D59"/>
    <w:rsid w:val="00167734"/>
    <w:rsid w:val="00170408"/>
    <w:rsid w:val="00171EEE"/>
    <w:rsid w:val="00174675"/>
    <w:rsid w:val="0017502D"/>
    <w:rsid w:val="00175056"/>
    <w:rsid w:val="00175311"/>
    <w:rsid w:val="001762F1"/>
    <w:rsid w:val="00176DF1"/>
    <w:rsid w:val="001771A0"/>
    <w:rsid w:val="001805DD"/>
    <w:rsid w:val="001810A6"/>
    <w:rsid w:val="00183054"/>
    <w:rsid w:val="001859F6"/>
    <w:rsid w:val="00186D37"/>
    <w:rsid w:val="00186FF6"/>
    <w:rsid w:val="00191FE4"/>
    <w:rsid w:val="00193ABF"/>
    <w:rsid w:val="00193C42"/>
    <w:rsid w:val="001952C5"/>
    <w:rsid w:val="0019604B"/>
    <w:rsid w:val="00196D8E"/>
    <w:rsid w:val="001971EA"/>
    <w:rsid w:val="001A03E4"/>
    <w:rsid w:val="001A16F5"/>
    <w:rsid w:val="001A172B"/>
    <w:rsid w:val="001A2214"/>
    <w:rsid w:val="001A26F2"/>
    <w:rsid w:val="001A2748"/>
    <w:rsid w:val="001A3781"/>
    <w:rsid w:val="001A458E"/>
    <w:rsid w:val="001A5A4D"/>
    <w:rsid w:val="001A5BE9"/>
    <w:rsid w:val="001A6C86"/>
    <w:rsid w:val="001A7442"/>
    <w:rsid w:val="001B02EC"/>
    <w:rsid w:val="001B0B86"/>
    <w:rsid w:val="001B29EE"/>
    <w:rsid w:val="001B3A31"/>
    <w:rsid w:val="001B3CEF"/>
    <w:rsid w:val="001B4403"/>
    <w:rsid w:val="001B4415"/>
    <w:rsid w:val="001B5149"/>
    <w:rsid w:val="001B564F"/>
    <w:rsid w:val="001B66BF"/>
    <w:rsid w:val="001B7398"/>
    <w:rsid w:val="001B73C1"/>
    <w:rsid w:val="001B7743"/>
    <w:rsid w:val="001C0652"/>
    <w:rsid w:val="001C0E63"/>
    <w:rsid w:val="001C0FB2"/>
    <w:rsid w:val="001C16E0"/>
    <w:rsid w:val="001C2B81"/>
    <w:rsid w:val="001C2C1F"/>
    <w:rsid w:val="001C2C6A"/>
    <w:rsid w:val="001C2CC6"/>
    <w:rsid w:val="001C33DE"/>
    <w:rsid w:val="001C3871"/>
    <w:rsid w:val="001C4A96"/>
    <w:rsid w:val="001C544B"/>
    <w:rsid w:val="001C7089"/>
    <w:rsid w:val="001C74D2"/>
    <w:rsid w:val="001D11E5"/>
    <w:rsid w:val="001D28B3"/>
    <w:rsid w:val="001D38DD"/>
    <w:rsid w:val="001D481F"/>
    <w:rsid w:val="001D4C55"/>
    <w:rsid w:val="001D530F"/>
    <w:rsid w:val="001D5503"/>
    <w:rsid w:val="001D609B"/>
    <w:rsid w:val="001E03FE"/>
    <w:rsid w:val="001E0D67"/>
    <w:rsid w:val="001E10EC"/>
    <w:rsid w:val="001E1B11"/>
    <w:rsid w:val="001E343F"/>
    <w:rsid w:val="001E3A20"/>
    <w:rsid w:val="001E5873"/>
    <w:rsid w:val="001E6B23"/>
    <w:rsid w:val="001E7D66"/>
    <w:rsid w:val="001E7F94"/>
    <w:rsid w:val="001F0E45"/>
    <w:rsid w:val="001F2579"/>
    <w:rsid w:val="001F3624"/>
    <w:rsid w:val="001F3AE3"/>
    <w:rsid w:val="001F5504"/>
    <w:rsid w:val="001F5E10"/>
    <w:rsid w:val="001F6BAB"/>
    <w:rsid w:val="001F7004"/>
    <w:rsid w:val="001F7240"/>
    <w:rsid w:val="00200BAB"/>
    <w:rsid w:val="00203CE2"/>
    <w:rsid w:val="00204036"/>
    <w:rsid w:val="0020415B"/>
    <w:rsid w:val="00207B32"/>
    <w:rsid w:val="002103E3"/>
    <w:rsid w:val="00210B83"/>
    <w:rsid w:val="00212BAF"/>
    <w:rsid w:val="0021529C"/>
    <w:rsid w:val="0021584F"/>
    <w:rsid w:val="00215B01"/>
    <w:rsid w:val="00221B41"/>
    <w:rsid w:val="00224032"/>
    <w:rsid w:val="002253E5"/>
    <w:rsid w:val="00226D6B"/>
    <w:rsid w:val="00227742"/>
    <w:rsid w:val="0022781B"/>
    <w:rsid w:val="00230E58"/>
    <w:rsid w:val="00231C4F"/>
    <w:rsid w:val="0023465F"/>
    <w:rsid w:val="0023755C"/>
    <w:rsid w:val="00237951"/>
    <w:rsid w:val="00242D5C"/>
    <w:rsid w:val="002435E8"/>
    <w:rsid w:val="00244A4E"/>
    <w:rsid w:val="002455A8"/>
    <w:rsid w:val="0024565C"/>
    <w:rsid w:val="00245DB2"/>
    <w:rsid w:val="00245FA5"/>
    <w:rsid w:val="0024608D"/>
    <w:rsid w:val="0025040F"/>
    <w:rsid w:val="00251F61"/>
    <w:rsid w:val="00254167"/>
    <w:rsid w:val="00256D8E"/>
    <w:rsid w:val="00257647"/>
    <w:rsid w:val="00262244"/>
    <w:rsid w:val="00264266"/>
    <w:rsid w:val="002655CA"/>
    <w:rsid w:val="0026602A"/>
    <w:rsid w:val="00266433"/>
    <w:rsid w:val="00267CCD"/>
    <w:rsid w:val="002705E8"/>
    <w:rsid w:val="00270CBC"/>
    <w:rsid w:val="00270DBE"/>
    <w:rsid w:val="002713B8"/>
    <w:rsid w:val="0027316C"/>
    <w:rsid w:val="002734BF"/>
    <w:rsid w:val="0027448C"/>
    <w:rsid w:val="00274AB8"/>
    <w:rsid w:val="002764C4"/>
    <w:rsid w:val="0028056F"/>
    <w:rsid w:val="00281011"/>
    <w:rsid w:val="00284067"/>
    <w:rsid w:val="002842EC"/>
    <w:rsid w:val="00286216"/>
    <w:rsid w:val="002877D1"/>
    <w:rsid w:val="00292300"/>
    <w:rsid w:val="00292B97"/>
    <w:rsid w:val="002939B0"/>
    <w:rsid w:val="00293D0D"/>
    <w:rsid w:val="00293FD3"/>
    <w:rsid w:val="002942C0"/>
    <w:rsid w:val="002943C7"/>
    <w:rsid w:val="002959AF"/>
    <w:rsid w:val="002A036E"/>
    <w:rsid w:val="002A1060"/>
    <w:rsid w:val="002A1516"/>
    <w:rsid w:val="002A53B7"/>
    <w:rsid w:val="002A5CF2"/>
    <w:rsid w:val="002A7475"/>
    <w:rsid w:val="002B01CB"/>
    <w:rsid w:val="002B0D26"/>
    <w:rsid w:val="002B1CBE"/>
    <w:rsid w:val="002B394F"/>
    <w:rsid w:val="002B665A"/>
    <w:rsid w:val="002B75D3"/>
    <w:rsid w:val="002C1526"/>
    <w:rsid w:val="002C1F3C"/>
    <w:rsid w:val="002C329C"/>
    <w:rsid w:val="002C3447"/>
    <w:rsid w:val="002C40B5"/>
    <w:rsid w:val="002C4F90"/>
    <w:rsid w:val="002C695C"/>
    <w:rsid w:val="002C6CE7"/>
    <w:rsid w:val="002C774D"/>
    <w:rsid w:val="002C7A9B"/>
    <w:rsid w:val="002C7BAE"/>
    <w:rsid w:val="002D12C4"/>
    <w:rsid w:val="002D1AC2"/>
    <w:rsid w:val="002D2077"/>
    <w:rsid w:val="002E16A0"/>
    <w:rsid w:val="002E3F10"/>
    <w:rsid w:val="002F08DE"/>
    <w:rsid w:val="002F1617"/>
    <w:rsid w:val="002F2B87"/>
    <w:rsid w:val="002F38E2"/>
    <w:rsid w:val="002F659A"/>
    <w:rsid w:val="002F677F"/>
    <w:rsid w:val="002F6F4E"/>
    <w:rsid w:val="002F7E0B"/>
    <w:rsid w:val="0030160E"/>
    <w:rsid w:val="0030210F"/>
    <w:rsid w:val="00302B46"/>
    <w:rsid w:val="00303D5F"/>
    <w:rsid w:val="00304024"/>
    <w:rsid w:val="00304833"/>
    <w:rsid w:val="0030529A"/>
    <w:rsid w:val="00306E08"/>
    <w:rsid w:val="00310246"/>
    <w:rsid w:val="003106A2"/>
    <w:rsid w:val="00310F84"/>
    <w:rsid w:val="00311DEE"/>
    <w:rsid w:val="003128A8"/>
    <w:rsid w:val="0031343B"/>
    <w:rsid w:val="00315016"/>
    <w:rsid w:val="00317860"/>
    <w:rsid w:val="00320832"/>
    <w:rsid w:val="00320D7C"/>
    <w:rsid w:val="003236A5"/>
    <w:rsid w:val="00323C67"/>
    <w:rsid w:val="003240A1"/>
    <w:rsid w:val="00324575"/>
    <w:rsid w:val="003246C2"/>
    <w:rsid w:val="0032569D"/>
    <w:rsid w:val="00325849"/>
    <w:rsid w:val="003276ED"/>
    <w:rsid w:val="00331A57"/>
    <w:rsid w:val="00332347"/>
    <w:rsid w:val="00332721"/>
    <w:rsid w:val="00334B6D"/>
    <w:rsid w:val="00336BB8"/>
    <w:rsid w:val="00336D94"/>
    <w:rsid w:val="00337CD2"/>
    <w:rsid w:val="00337F6D"/>
    <w:rsid w:val="00340DB5"/>
    <w:rsid w:val="00346BFF"/>
    <w:rsid w:val="00347C67"/>
    <w:rsid w:val="00347D39"/>
    <w:rsid w:val="00351C61"/>
    <w:rsid w:val="00351DFE"/>
    <w:rsid w:val="00352DDA"/>
    <w:rsid w:val="00352E3F"/>
    <w:rsid w:val="00353FDA"/>
    <w:rsid w:val="003547C3"/>
    <w:rsid w:val="00354979"/>
    <w:rsid w:val="00355301"/>
    <w:rsid w:val="0035541A"/>
    <w:rsid w:val="00355432"/>
    <w:rsid w:val="003576E3"/>
    <w:rsid w:val="0036044B"/>
    <w:rsid w:val="00360975"/>
    <w:rsid w:val="00366903"/>
    <w:rsid w:val="0036778F"/>
    <w:rsid w:val="0037023C"/>
    <w:rsid w:val="003703BC"/>
    <w:rsid w:val="003717E5"/>
    <w:rsid w:val="003719EC"/>
    <w:rsid w:val="003720FE"/>
    <w:rsid w:val="00373C40"/>
    <w:rsid w:val="00377254"/>
    <w:rsid w:val="00380979"/>
    <w:rsid w:val="0038121E"/>
    <w:rsid w:val="00381858"/>
    <w:rsid w:val="00383FFE"/>
    <w:rsid w:val="00385445"/>
    <w:rsid w:val="00387F77"/>
    <w:rsid w:val="003905E5"/>
    <w:rsid w:val="00390DA0"/>
    <w:rsid w:val="003932E5"/>
    <w:rsid w:val="00393757"/>
    <w:rsid w:val="00393D2F"/>
    <w:rsid w:val="00394AD5"/>
    <w:rsid w:val="00394FC6"/>
    <w:rsid w:val="00395453"/>
    <w:rsid w:val="00396026"/>
    <w:rsid w:val="00397B0C"/>
    <w:rsid w:val="00397BE9"/>
    <w:rsid w:val="003A1AE1"/>
    <w:rsid w:val="003A1CB5"/>
    <w:rsid w:val="003A1CD3"/>
    <w:rsid w:val="003A378A"/>
    <w:rsid w:val="003A413F"/>
    <w:rsid w:val="003A4270"/>
    <w:rsid w:val="003A4BD3"/>
    <w:rsid w:val="003A5620"/>
    <w:rsid w:val="003A64C7"/>
    <w:rsid w:val="003A64E5"/>
    <w:rsid w:val="003A6618"/>
    <w:rsid w:val="003A6D2D"/>
    <w:rsid w:val="003A7186"/>
    <w:rsid w:val="003B2E79"/>
    <w:rsid w:val="003B35AE"/>
    <w:rsid w:val="003B3DBA"/>
    <w:rsid w:val="003B42DA"/>
    <w:rsid w:val="003B52A1"/>
    <w:rsid w:val="003B6CF6"/>
    <w:rsid w:val="003B6D7E"/>
    <w:rsid w:val="003B6FAC"/>
    <w:rsid w:val="003C2019"/>
    <w:rsid w:val="003C2476"/>
    <w:rsid w:val="003C4B14"/>
    <w:rsid w:val="003C5059"/>
    <w:rsid w:val="003C5EFF"/>
    <w:rsid w:val="003C5F67"/>
    <w:rsid w:val="003C63E0"/>
    <w:rsid w:val="003C706C"/>
    <w:rsid w:val="003C7AB3"/>
    <w:rsid w:val="003C7ADE"/>
    <w:rsid w:val="003D1996"/>
    <w:rsid w:val="003D67AE"/>
    <w:rsid w:val="003D714D"/>
    <w:rsid w:val="003E0657"/>
    <w:rsid w:val="003E13A5"/>
    <w:rsid w:val="003E1431"/>
    <w:rsid w:val="003E1EA9"/>
    <w:rsid w:val="003E2321"/>
    <w:rsid w:val="003E3277"/>
    <w:rsid w:val="003E330A"/>
    <w:rsid w:val="003E5A49"/>
    <w:rsid w:val="003E6716"/>
    <w:rsid w:val="003E73D6"/>
    <w:rsid w:val="003F09D6"/>
    <w:rsid w:val="003F1F7F"/>
    <w:rsid w:val="003F3F9B"/>
    <w:rsid w:val="003F6847"/>
    <w:rsid w:val="0040078A"/>
    <w:rsid w:val="0040078F"/>
    <w:rsid w:val="00402B83"/>
    <w:rsid w:val="004032F7"/>
    <w:rsid w:val="0040346D"/>
    <w:rsid w:val="00405613"/>
    <w:rsid w:val="00405E64"/>
    <w:rsid w:val="00406003"/>
    <w:rsid w:val="00407FC5"/>
    <w:rsid w:val="00412C40"/>
    <w:rsid w:val="00412D94"/>
    <w:rsid w:val="00413E2B"/>
    <w:rsid w:val="00414F6F"/>
    <w:rsid w:val="0041554B"/>
    <w:rsid w:val="00416D43"/>
    <w:rsid w:val="00417E07"/>
    <w:rsid w:val="00417EB1"/>
    <w:rsid w:val="00420454"/>
    <w:rsid w:val="004205A2"/>
    <w:rsid w:val="00420641"/>
    <w:rsid w:val="004223B7"/>
    <w:rsid w:val="004254E5"/>
    <w:rsid w:val="004273B1"/>
    <w:rsid w:val="004301D8"/>
    <w:rsid w:val="00431221"/>
    <w:rsid w:val="004342F3"/>
    <w:rsid w:val="00434C03"/>
    <w:rsid w:val="00436775"/>
    <w:rsid w:val="00436DCA"/>
    <w:rsid w:val="004371E7"/>
    <w:rsid w:val="004378F6"/>
    <w:rsid w:val="00437A87"/>
    <w:rsid w:val="00441C33"/>
    <w:rsid w:val="004436FD"/>
    <w:rsid w:val="0044397C"/>
    <w:rsid w:val="00443E37"/>
    <w:rsid w:val="004446D6"/>
    <w:rsid w:val="00446652"/>
    <w:rsid w:val="004466F7"/>
    <w:rsid w:val="00447431"/>
    <w:rsid w:val="00447F0A"/>
    <w:rsid w:val="00450C2B"/>
    <w:rsid w:val="00451E53"/>
    <w:rsid w:val="0045388C"/>
    <w:rsid w:val="00455140"/>
    <w:rsid w:val="00455264"/>
    <w:rsid w:val="00455335"/>
    <w:rsid w:val="00455894"/>
    <w:rsid w:val="00455BE3"/>
    <w:rsid w:val="0046384F"/>
    <w:rsid w:val="004652E4"/>
    <w:rsid w:val="004653E2"/>
    <w:rsid w:val="00465406"/>
    <w:rsid w:val="00465EEA"/>
    <w:rsid w:val="00466337"/>
    <w:rsid w:val="00467C78"/>
    <w:rsid w:val="004712ED"/>
    <w:rsid w:val="0047177B"/>
    <w:rsid w:val="004721F8"/>
    <w:rsid w:val="004749BC"/>
    <w:rsid w:val="00475624"/>
    <w:rsid w:val="00475CEA"/>
    <w:rsid w:val="00476D53"/>
    <w:rsid w:val="0047700E"/>
    <w:rsid w:val="00480DF5"/>
    <w:rsid w:val="00482883"/>
    <w:rsid w:val="00482FDB"/>
    <w:rsid w:val="00484B0B"/>
    <w:rsid w:val="00484B42"/>
    <w:rsid w:val="00484F42"/>
    <w:rsid w:val="0048528D"/>
    <w:rsid w:val="004865ED"/>
    <w:rsid w:val="00486890"/>
    <w:rsid w:val="00487AA8"/>
    <w:rsid w:val="00491F4B"/>
    <w:rsid w:val="004922A9"/>
    <w:rsid w:val="004927D5"/>
    <w:rsid w:val="004943DB"/>
    <w:rsid w:val="00494D2C"/>
    <w:rsid w:val="00494E90"/>
    <w:rsid w:val="00495086"/>
    <w:rsid w:val="004967C1"/>
    <w:rsid w:val="004A01FB"/>
    <w:rsid w:val="004A1460"/>
    <w:rsid w:val="004A5C87"/>
    <w:rsid w:val="004A6198"/>
    <w:rsid w:val="004A66AB"/>
    <w:rsid w:val="004B0F26"/>
    <w:rsid w:val="004B1080"/>
    <w:rsid w:val="004B13D7"/>
    <w:rsid w:val="004B15E3"/>
    <w:rsid w:val="004B4360"/>
    <w:rsid w:val="004B5B49"/>
    <w:rsid w:val="004B5C7C"/>
    <w:rsid w:val="004C022B"/>
    <w:rsid w:val="004C088A"/>
    <w:rsid w:val="004C189D"/>
    <w:rsid w:val="004C1ECE"/>
    <w:rsid w:val="004C2DA5"/>
    <w:rsid w:val="004C5718"/>
    <w:rsid w:val="004C5FCB"/>
    <w:rsid w:val="004C6A16"/>
    <w:rsid w:val="004C7B9E"/>
    <w:rsid w:val="004D06C1"/>
    <w:rsid w:val="004D0B9B"/>
    <w:rsid w:val="004D12D9"/>
    <w:rsid w:val="004D1E01"/>
    <w:rsid w:val="004D48DF"/>
    <w:rsid w:val="004D4BFB"/>
    <w:rsid w:val="004D596C"/>
    <w:rsid w:val="004D7252"/>
    <w:rsid w:val="004D725F"/>
    <w:rsid w:val="004E010C"/>
    <w:rsid w:val="004E222F"/>
    <w:rsid w:val="004E2613"/>
    <w:rsid w:val="004E2F9C"/>
    <w:rsid w:val="004F0B64"/>
    <w:rsid w:val="004F19B1"/>
    <w:rsid w:val="004F4D26"/>
    <w:rsid w:val="004F51AB"/>
    <w:rsid w:val="004F5993"/>
    <w:rsid w:val="004F5CE0"/>
    <w:rsid w:val="004F715F"/>
    <w:rsid w:val="004F7822"/>
    <w:rsid w:val="004F7955"/>
    <w:rsid w:val="004F7F21"/>
    <w:rsid w:val="0050034F"/>
    <w:rsid w:val="00500819"/>
    <w:rsid w:val="005032A9"/>
    <w:rsid w:val="0050364A"/>
    <w:rsid w:val="0050462E"/>
    <w:rsid w:val="0050480D"/>
    <w:rsid w:val="00505522"/>
    <w:rsid w:val="00505A96"/>
    <w:rsid w:val="005077E5"/>
    <w:rsid w:val="00507A5F"/>
    <w:rsid w:val="00511364"/>
    <w:rsid w:val="00511ABD"/>
    <w:rsid w:val="0051485D"/>
    <w:rsid w:val="00515656"/>
    <w:rsid w:val="00517418"/>
    <w:rsid w:val="00520871"/>
    <w:rsid w:val="0052107C"/>
    <w:rsid w:val="00521EC7"/>
    <w:rsid w:val="0052319B"/>
    <w:rsid w:val="005253AA"/>
    <w:rsid w:val="0052586E"/>
    <w:rsid w:val="00525D0C"/>
    <w:rsid w:val="005275AF"/>
    <w:rsid w:val="0053067E"/>
    <w:rsid w:val="00533822"/>
    <w:rsid w:val="005365EC"/>
    <w:rsid w:val="00536D68"/>
    <w:rsid w:val="005375A0"/>
    <w:rsid w:val="005377A5"/>
    <w:rsid w:val="00541DB7"/>
    <w:rsid w:val="00541F3F"/>
    <w:rsid w:val="00542A12"/>
    <w:rsid w:val="005437B6"/>
    <w:rsid w:val="00544057"/>
    <w:rsid w:val="0054432C"/>
    <w:rsid w:val="005449C0"/>
    <w:rsid w:val="00544F87"/>
    <w:rsid w:val="00546835"/>
    <w:rsid w:val="00551B22"/>
    <w:rsid w:val="0055393B"/>
    <w:rsid w:val="00556946"/>
    <w:rsid w:val="0055715C"/>
    <w:rsid w:val="00557A93"/>
    <w:rsid w:val="00562CF5"/>
    <w:rsid w:val="00564856"/>
    <w:rsid w:val="005651F2"/>
    <w:rsid w:val="005719CC"/>
    <w:rsid w:val="00572420"/>
    <w:rsid w:val="00572575"/>
    <w:rsid w:val="00572766"/>
    <w:rsid w:val="00575A26"/>
    <w:rsid w:val="00576790"/>
    <w:rsid w:val="00576FC9"/>
    <w:rsid w:val="00584126"/>
    <w:rsid w:val="00584761"/>
    <w:rsid w:val="00585949"/>
    <w:rsid w:val="00585FDB"/>
    <w:rsid w:val="005917E2"/>
    <w:rsid w:val="00592F51"/>
    <w:rsid w:val="00593FE8"/>
    <w:rsid w:val="00594D14"/>
    <w:rsid w:val="00595C32"/>
    <w:rsid w:val="005A0F8C"/>
    <w:rsid w:val="005A49BF"/>
    <w:rsid w:val="005A4E51"/>
    <w:rsid w:val="005A5182"/>
    <w:rsid w:val="005A627C"/>
    <w:rsid w:val="005B07E2"/>
    <w:rsid w:val="005B0BF5"/>
    <w:rsid w:val="005B1475"/>
    <w:rsid w:val="005B1490"/>
    <w:rsid w:val="005B21A8"/>
    <w:rsid w:val="005B2FA4"/>
    <w:rsid w:val="005B328E"/>
    <w:rsid w:val="005B3411"/>
    <w:rsid w:val="005B4019"/>
    <w:rsid w:val="005B4109"/>
    <w:rsid w:val="005B4CE4"/>
    <w:rsid w:val="005B58CE"/>
    <w:rsid w:val="005B5A05"/>
    <w:rsid w:val="005B601B"/>
    <w:rsid w:val="005C014C"/>
    <w:rsid w:val="005C16E1"/>
    <w:rsid w:val="005C1D3D"/>
    <w:rsid w:val="005C6FB2"/>
    <w:rsid w:val="005D031C"/>
    <w:rsid w:val="005D102E"/>
    <w:rsid w:val="005D39A3"/>
    <w:rsid w:val="005D5570"/>
    <w:rsid w:val="005D5886"/>
    <w:rsid w:val="005D5D1C"/>
    <w:rsid w:val="005D6B8A"/>
    <w:rsid w:val="005D6D53"/>
    <w:rsid w:val="005D7807"/>
    <w:rsid w:val="005D7B6F"/>
    <w:rsid w:val="005E0793"/>
    <w:rsid w:val="005E07C4"/>
    <w:rsid w:val="005E35D1"/>
    <w:rsid w:val="005E5F22"/>
    <w:rsid w:val="005E6DD8"/>
    <w:rsid w:val="005E7698"/>
    <w:rsid w:val="005F014C"/>
    <w:rsid w:val="005F18B4"/>
    <w:rsid w:val="005F3F39"/>
    <w:rsid w:val="005F585F"/>
    <w:rsid w:val="005F6E6A"/>
    <w:rsid w:val="005F7B30"/>
    <w:rsid w:val="0060071D"/>
    <w:rsid w:val="006019AD"/>
    <w:rsid w:val="00603019"/>
    <w:rsid w:val="006031A1"/>
    <w:rsid w:val="0060589E"/>
    <w:rsid w:val="00605A7C"/>
    <w:rsid w:val="0060600D"/>
    <w:rsid w:val="006070BA"/>
    <w:rsid w:val="00611F72"/>
    <w:rsid w:val="00613015"/>
    <w:rsid w:val="00613DD4"/>
    <w:rsid w:val="00615723"/>
    <w:rsid w:val="00615825"/>
    <w:rsid w:val="00621437"/>
    <w:rsid w:val="00624878"/>
    <w:rsid w:val="00624A0D"/>
    <w:rsid w:val="00627A06"/>
    <w:rsid w:val="00627D29"/>
    <w:rsid w:val="006305D3"/>
    <w:rsid w:val="00631736"/>
    <w:rsid w:val="00632B62"/>
    <w:rsid w:val="00634377"/>
    <w:rsid w:val="006344A4"/>
    <w:rsid w:val="00634867"/>
    <w:rsid w:val="00635421"/>
    <w:rsid w:val="0063761E"/>
    <w:rsid w:val="006405D5"/>
    <w:rsid w:val="00641235"/>
    <w:rsid w:val="00641341"/>
    <w:rsid w:val="00643850"/>
    <w:rsid w:val="00647F6A"/>
    <w:rsid w:val="006504DD"/>
    <w:rsid w:val="00650EF4"/>
    <w:rsid w:val="00652792"/>
    <w:rsid w:val="00652B3A"/>
    <w:rsid w:val="0065376C"/>
    <w:rsid w:val="00653B1C"/>
    <w:rsid w:val="00653E39"/>
    <w:rsid w:val="00654633"/>
    <w:rsid w:val="00655834"/>
    <w:rsid w:val="00655E58"/>
    <w:rsid w:val="00656B17"/>
    <w:rsid w:val="00657E5B"/>
    <w:rsid w:val="00661A40"/>
    <w:rsid w:val="00661D95"/>
    <w:rsid w:val="0066308F"/>
    <w:rsid w:val="00663215"/>
    <w:rsid w:val="006639D6"/>
    <w:rsid w:val="0066694E"/>
    <w:rsid w:val="00666A24"/>
    <w:rsid w:val="00670CE4"/>
    <w:rsid w:val="006730B5"/>
    <w:rsid w:val="00673A34"/>
    <w:rsid w:val="00675551"/>
    <w:rsid w:val="00676BDC"/>
    <w:rsid w:val="00676C67"/>
    <w:rsid w:val="006801DB"/>
    <w:rsid w:val="00683C51"/>
    <w:rsid w:val="006849B6"/>
    <w:rsid w:val="00687C5A"/>
    <w:rsid w:val="0069191C"/>
    <w:rsid w:val="0069228B"/>
    <w:rsid w:val="0069305D"/>
    <w:rsid w:val="006931DF"/>
    <w:rsid w:val="00694F88"/>
    <w:rsid w:val="0069529E"/>
    <w:rsid w:val="006964CB"/>
    <w:rsid w:val="0069656D"/>
    <w:rsid w:val="00696EEC"/>
    <w:rsid w:val="006972FD"/>
    <w:rsid w:val="0069773D"/>
    <w:rsid w:val="006A00BE"/>
    <w:rsid w:val="006A1A31"/>
    <w:rsid w:val="006A1D35"/>
    <w:rsid w:val="006A4020"/>
    <w:rsid w:val="006A44B7"/>
    <w:rsid w:val="006A62EF"/>
    <w:rsid w:val="006A69D2"/>
    <w:rsid w:val="006A7E1F"/>
    <w:rsid w:val="006B0FCE"/>
    <w:rsid w:val="006B1514"/>
    <w:rsid w:val="006B15A8"/>
    <w:rsid w:val="006B1735"/>
    <w:rsid w:val="006B1FAE"/>
    <w:rsid w:val="006B264F"/>
    <w:rsid w:val="006B34B2"/>
    <w:rsid w:val="006B4705"/>
    <w:rsid w:val="006B6181"/>
    <w:rsid w:val="006B733C"/>
    <w:rsid w:val="006C224D"/>
    <w:rsid w:val="006C3FA3"/>
    <w:rsid w:val="006C5B77"/>
    <w:rsid w:val="006D096D"/>
    <w:rsid w:val="006D1620"/>
    <w:rsid w:val="006D1879"/>
    <w:rsid w:val="006D2A42"/>
    <w:rsid w:val="006D3329"/>
    <w:rsid w:val="006D3E17"/>
    <w:rsid w:val="006D402D"/>
    <w:rsid w:val="006D68CB"/>
    <w:rsid w:val="006D6D00"/>
    <w:rsid w:val="006D7322"/>
    <w:rsid w:val="006D7682"/>
    <w:rsid w:val="006D7D4F"/>
    <w:rsid w:val="006E1B78"/>
    <w:rsid w:val="006E227E"/>
    <w:rsid w:val="006E3090"/>
    <w:rsid w:val="006E3191"/>
    <w:rsid w:val="006E49D1"/>
    <w:rsid w:val="006E510D"/>
    <w:rsid w:val="006E7FDC"/>
    <w:rsid w:val="006F043B"/>
    <w:rsid w:val="006F09C5"/>
    <w:rsid w:val="006F0CB6"/>
    <w:rsid w:val="006F0D88"/>
    <w:rsid w:val="006F1BDC"/>
    <w:rsid w:val="006F3C6F"/>
    <w:rsid w:val="006F44CD"/>
    <w:rsid w:val="006F6038"/>
    <w:rsid w:val="0070176B"/>
    <w:rsid w:val="00701CF3"/>
    <w:rsid w:val="007023BB"/>
    <w:rsid w:val="00705C83"/>
    <w:rsid w:val="00706378"/>
    <w:rsid w:val="00707626"/>
    <w:rsid w:val="007077D7"/>
    <w:rsid w:val="007107A0"/>
    <w:rsid w:val="007130C1"/>
    <w:rsid w:val="00713444"/>
    <w:rsid w:val="00717947"/>
    <w:rsid w:val="0072084D"/>
    <w:rsid w:val="007211FF"/>
    <w:rsid w:val="00721D23"/>
    <w:rsid w:val="0072327D"/>
    <w:rsid w:val="007243C0"/>
    <w:rsid w:val="007253CD"/>
    <w:rsid w:val="007268B4"/>
    <w:rsid w:val="00726DF2"/>
    <w:rsid w:val="00726F0C"/>
    <w:rsid w:val="007305D4"/>
    <w:rsid w:val="007368F6"/>
    <w:rsid w:val="00736BEA"/>
    <w:rsid w:val="00740049"/>
    <w:rsid w:val="00742D85"/>
    <w:rsid w:val="00743B76"/>
    <w:rsid w:val="00744765"/>
    <w:rsid w:val="007455D9"/>
    <w:rsid w:val="0075020F"/>
    <w:rsid w:val="00750D4F"/>
    <w:rsid w:val="00754C9B"/>
    <w:rsid w:val="00754E73"/>
    <w:rsid w:val="00755D77"/>
    <w:rsid w:val="0076105F"/>
    <w:rsid w:val="00761237"/>
    <w:rsid w:val="00761A38"/>
    <w:rsid w:val="00762056"/>
    <w:rsid w:val="007625D4"/>
    <w:rsid w:val="007629B7"/>
    <w:rsid w:val="0076396D"/>
    <w:rsid w:val="0076558F"/>
    <w:rsid w:val="007668AB"/>
    <w:rsid w:val="00770945"/>
    <w:rsid w:val="0077231B"/>
    <w:rsid w:val="00775A75"/>
    <w:rsid w:val="00776835"/>
    <w:rsid w:val="00776BA0"/>
    <w:rsid w:val="00777FBB"/>
    <w:rsid w:val="00780462"/>
    <w:rsid w:val="00780B6A"/>
    <w:rsid w:val="007848CA"/>
    <w:rsid w:val="0078533C"/>
    <w:rsid w:val="00785795"/>
    <w:rsid w:val="007870BC"/>
    <w:rsid w:val="00790B6E"/>
    <w:rsid w:val="00790EEA"/>
    <w:rsid w:val="00790EFE"/>
    <w:rsid w:val="0079183B"/>
    <w:rsid w:val="00791F2F"/>
    <w:rsid w:val="00793F06"/>
    <w:rsid w:val="00794F48"/>
    <w:rsid w:val="00795556"/>
    <w:rsid w:val="00795C8B"/>
    <w:rsid w:val="0079616E"/>
    <w:rsid w:val="0079623E"/>
    <w:rsid w:val="00796967"/>
    <w:rsid w:val="007969CC"/>
    <w:rsid w:val="00796E39"/>
    <w:rsid w:val="007A25E0"/>
    <w:rsid w:val="007A2A93"/>
    <w:rsid w:val="007A2E5F"/>
    <w:rsid w:val="007A30D9"/>
    <w:rsid w:val="007A3B8E"/>
    <w:rsid w:val="007A3CBD"/>
    <w:rsid w:val="007A5CF2"/>
    <w:rsid w:val="007A5DD1"/>
    <w:rsid w:val="007B06DF"/>
    <w:rsid w:val="007B0729"/>
    <w:rsid w:val="007B0D57"/>
    <w:rsid w:val="007B2F35"/>
    <w:rsid w:val="007B3EF8"/>
    <w:rsid w:val="007B6296"/>
    <w:rsid w:val="007B67D8"/>
    <w:rsid w:val="007B798D"/>
    <w:rsid w:val="007B7F74"/>
    <w:rsid w:val="007C0F52"/>
    <w:rsid w:val="007C3335"/>
    <w:rsid w:val="007C362E"/>
    <w:rsid w:val="007C4CB6"/>
    <w:rsid w:val="007C5326"/>
    <w:rsid w:val="007C546A"/>
    <w:rsid w:val="007C5733"/>
    <w:rsid w:val="007C6100"/>
    <w:rsid w:val="007C6AA3"/>
    <w:rsid w:val="007D158C"/>
    <w:rsid w:val="007D1F96"/>
    <w:rsid w:val="007D310A"/>
    <w:rsid w:val="007D5114"/>
    <w:rsid w:val="007D5726"/>
    <w:rsid w:val="007D59C1"/>
    <w:rsid w:val="007D5DBF"/>
    <w:rsid w:val="007D6140"/>
    <w:rsid w:val="007D69D0"/>
    <w:rsid w:val="007D6DF0"/>
    <w:rsid w:val="007D708E"/>
    <w:rsid w:val="007D77A5"/>
    <w:rsid w:val="007D7842"/>
    <w:rsid w:val="007E00D0"/>
    <w:rsid w:val="007E0709"/>
    <w:rsid w:val="007E0796"/>
    <w:rsid w:val="007E1332"/>
    <w:rsid w:val="007E2A9E"/>
    <w:rsid w:val="007E2E69"/>
    <w:rsid w:val="007E3B5F"/>
    <w:rsid w:val="007E4246"/>
    <w:rsid w:val="007E7A62"/>
    <w:rsid w:val="007E7B09"/>
    <w:rsid w:val="007F0420"/>
    <w:rsid w:val="007F0EBF"/>
    <w:rsid w:val="007F186F"/>
    <w:rsid w:val="007F1ED1"/>
    <w:rsid w:val="007F37D7"/>
    <w:rsid w:val="007F457D"/>
    <w:rsid w:val="007F4EF3"/>
    <w:rsid w:val="007F7024"/>
    <w:rsid w:val="00801816"/>
    <w:rsid w:val="008066BE"/>
    <w:rsid w:val="008071F9"/>
    <w:rsid w:val="008128DB"/>
    <w:rsid w:val="00813B7D"/>
    <w:rsid w:val="00814860"/>
    <w:rsid w:val="00816CDE"/>
    <w:rsid w:val="00817D40"/>
    <w:rsid w:val="008204DE"/>
    <w:rsid w:val="00820A56"/>
    <w:rsid w:val="00822071"/>
    <w:rsid w:val="008226D1"/>
    <w:rsid w:val="00822DED"/>
    <w:rsid w:val="00822F7E"/>
    <w:rsid w:val="00827F42"/>
    <w:rsid w:val="0083299D"/>
    <w:rsid w:val="00832B69"/>
    <w:rsid w:val="008338F1"/>
    <w:rsid w:val="00833CD4"/>
    <w:rsid w:val="00833E2A"/>
    <w:rsid w:val="008344E3"/>
    <w:rsid w:val="00835B24"/>
    <w:rsid w:val="00837B38"/>
    <w:rsid w:val="00841B00"/>
    <w:rsid w:val="008429A5"/>
    <w:rsid w:val="00844EB3"/>
    <w:rsid w:val="00845684"/>
    <w:rsid w:val="00845C0A"/>
    <w:rsid w:val="00846BBE"/>
    <w:rsid w:val="008509C4"/>
    <w:rsid w:val="00850FC9"/>
    <w:rsid w:val="008524DA"/>
    <w:rsid w:val="008525EB"/>
    <w:rsid w:val="00852BCD"/>
    <w:rsid w:val="008545C0"/>
    <w:rsid w:val="00854E6E"/>
    <w:rsid w:val="008553FF"/>
    <w:rsid w:val="00856C64"/>
    <w:rsid w:val="00857DDB"/>
    <w:rsid w:val="00861424"/>
    <w:rsid w:val="0086308D"/>
    <w:rsid w:val="00863D75"/>
    <w:rsid w:val="00863F09"/>
    <w:rsid w:val="00866D51"/>
    <w:rsid w:val="00866D56"/>
    <w:rsid w:val="00866EDD"/>
    <w:rsid w:val="008678EC"/>
    <w:rsid w:val="00867C9A"/>
    <w:rsid w:val="0087147B"/>
    <w:rsid w:val="008724B6"/>
    <w:rsid w:val="00872F22"/>
    <w:rsid w:val="008735B3"/>
    <w:rsid w:val="00874444"/>
    <w:rsid w:val="008756CE"/>
    <w:rsid w:val="0087624B"/>
    <w:rsid w:val="00877BEC"/>
    <w:rsid w:val="00880016"/>
    <w:rsid w:val="00880D33"/>
    <w:rsid w:val="0088261B"/>
    <w:rsid w:val="00882B32"/>
    <w:rsid w:val="008843EE"/>
    <w:rsid w:val="008844FC"/>
    <w:rsid w:val="0089358A"/>
    <w:rsid w:val="00893936"/>
    <w:rsid w:val="00894E66"/>
    <w:rsid w:val="00895E6C"/>
    <w:rsid w:val="00896C5D"/>
    <w:rsid w:val="00896F1F"/>
    <w:rsid w:val="008A079E"/>
    <w:rsid w:val="008A1637"/>
    <w:rsid w:val="008A1C41"/>
    <w:rsid w:val="008A2CD6"/>
    <w:rsid w:val="008A35FA"/>
    <w:rsid w:val="008A3911"/>
    <w:rsid w:val="008A6001"/>
    <w:rsid w:val="008B00FC"/>
    <w:rsid w:val="008B0B31"/>
    <w:rsid w:val="008B3F8B"/>
    <w:rsid w:val="008B3FA5"/>
    <w:rsid w:val="008B42D1"/>
    <w:rsid w:val="008B56CF"/>
    <w:rsid w:val="008B6042"/>
    <w:rsid w:val="008B7D46"/>
    <w:rsid w:val="008B7F7A"/>
    <w:rsid w:val="008C38E6"/>
    <w:rsid w:val="008C46E7"/>
    <w:rsid w:val="008C6420"/>
    <w:rsid w:val="008C7034"/>
    <w:rsid w:val="008D02E0"/>
    <w:rsid w:val="008D1601"/>
    <w:rsid w:val="008D1E38"/>
    <w:rsid w:val="008D2AC9"/>
    <w:rsid w:val="008D5251"/>
    <w:rsid w:val="008E1683"/>
    <w:rsid w:val="008E202D"/>
    <w:rsid w:val="008E2D2A"/>
    <w:rsid w:val="008E3714"/>
    <w:rsid w:val="008E39E1"/>
    <w:rsid w:val="008E3F0A"/>
    <w:rsid w:val="008E4644"/>
    <w:rsid w:val="008F213B"/>
    <w:rsid w:val="008F48CA"/>
    <w:rsid w:val="008F4F72"/>
    <w:rsid w:val="008F739A"/>
    <w:rsid w:val="009009B2"/>
    <w:rsid w:val="009015A0"/>
    <w:rsid w:val="00903688"/>
    <w:rsid w:val="00903DCD"/>
    <w:rsid w:val="00904087"/>
    <w:rsid w:val="00904BE8"/>
    <w:rsid w:val="00906249"/>
    <w:rsid w:val="009065DA"/>
    <w:rsid w:val="00907CBE"/>
    <w:rsid w:val="00911443"/>
    <w:rsid w:val="00911A02"/>
    <w:rsid w:val="009133DD"/>
    <w:rsid w:val="00914FA7"/>
    <w:rsid w:val="009202D7"/>
    <w:rsid w:val="0092032E"/>
    <w:rsid w:val="00920A11"/>
    <w:rsid w:val="009222F4"/>
    <w:rsid w:val="0092293D"/>
    <w:rsid w:val="00923B67"/>
    <w:rsid w:val="00924B65"/>
    <w:rsid w:val="00925539"/>
    <w:rsid w:val="00927DF0"/>
    <w:rsid w:val="009307FE"/>
    <w:rsid w:val="0093154A"/>
    <w:rsid w:val="00933989"/>
    <w:rsid w:val="009350DA"/>
    <w:rsid w:val="00936D43"/>
    <w:rsid w:val="00936F3C"/>
    <w:rsid w:val="009410ED"/>
    <w:rsid w:val="0094163A"/>
    <w:rsid w:val="00941EC2"/>
    <w:rsid w:val="00943002"/>
    <w:rsid w:val="009439A2"/>
    <w:rsid w:val="00944C38"/>
    <w:rsid w:val="00944FE6"/>
    <w:rsid w:val="00946F26"/>
    <w:rsid w:val="00951787"/>
    <w:rsid w:val="00952075"/>
    <w:rsid w:val="00954893"/>
    <w:rsid w:val="00955225"/>
    <w:rsid w:val="00956D0D"/>
    <w:rsid w:val="009577A7"/>
    <w:rsid w:val="00957FE9"/>
    <w:rsid w:val="009613AB"/>
    <w:rsid w:val="00962335"/>
    <w:rsid w:val="0096397B"/>
    <w:rsid w:val="00965155"/>
    <w:rsid w:val="0096519D"/>
    <w:rsid w:val="00966269"/>
    <w:rsid w:val="009665DD"/>
    <w:rsid w:val="0096770A"/>
    <w:rsid w:val="009712EB"/>
    <w:rsid w:val="009736BB"/>
    <w:rsid w:val="00973D3A"/>
    <w:rsid w:val="009765D9"/>
    <w:rsid w:val="00977865"/>
    <w:rsid w:val="009802AE"/>
    <w:rsid w:val="0098145C"/>
    <w:rsid w:val="009821D5"/>
    <w:rsid w:val="00984107"/>
    <w:rsid w:val="00984190"/>
    <w:rsid w:val="009848E5"/>
    <w:rsid w:val="00984DCE"/>
    <w:rsid w:val="00985046"/>
    <w:rsid w:val="00985D72"/>
    <w:rsid w:val="00985FB9"/>
    <w:rsid w:val="0099150D"/>
    <w:rsid w:val="00992417"/>
    <w:rsid w:val="0099348C"/>
    <w:rsid w:val="00993AA9"/>
    <w:rsid w:val="00997550"/>
    <w:rsid w:val="0099760D"/>
    <w:rsid w:val="009A003C"/>
    <w:rsid w:val="009A129A"/>
    <w:rsid w:val="009A2596"/>
    <w:rsid w:val="009A2CC5"/>
    <w:rsid w:val="009A36F8"/>
    <w:rsid w:val="009A3E45"/>
    <w:rsid w:val="009A42E8"/>
    <w:rsid w:val="009A4495"/>
    <w:rsid w:val="009A45A4"/>
    <w:rsid w:val="009A46B1"/>
    <w:rsid w:val="009A6358"/>
    <w:rsid w:val="009A65D1"/>
    <w:rsid w:val="009A6764"/>
    <w:rsid w:val="009A77A1"/>
    <w:rsid w:val="009A7DAD"/>
    <w:rsid w:val="009B1AAA"/>
    <w:rsid w:val="009B2E94"/>
    <w:rsid w:val="009B3395"/>
    <w:rsid w:val="009B5D89"/>
    <w:rsid w:val="009B766E"/>
    <w:rsid w:val="009B7C12"/>
    <w:rsid w:val="009B7D63"/>
    <w:rsid w:val="009C014B"/>
    <w:rsid w:val="009C1DDC"/>
    <w:rsid w:val="009C2DDC"/>
    <w:rsid w:val="009C38DA"/>
    <w:rsid w:val="009C43D8"/>
    <w:rsid w:val="009C517C"/>
    <w:rsid w:val="009D0263"/>
    <w:rsid w:val="009D137C"/>
    <w:rsid w:val="009D14F2"/>
    <w:rsid w:val="009D190D"/>
    <w:rsid w:val="009D44B6"/>
    <w:rsid w:val="009D5017"/>
    <w:rsid w:val="009D6CA4"/>
    <w:rsid w:val="009D7B7C"/>
    <w:rsid w:val="009E05EA"/>
    <w:rsid w:val="009E166E"/>
    <w:rsid w:val="009E19E3"/>
    <w:rsid w:val="009E1D7E"/>
    <w:rsid w:val="009E1DA8"/>
    <w:rsid w:val="009E24A7"/>
    <w:rsid w:val="009E2554"/>
    <w:rsid w:val="009E2843"/>
    <w:rsid w:val="009E7126"/>
    <w:rsid w:val="009E78B6"/>
    <w:rsid w:val="009F02C9"/>
    <w:rsid w:val="009F207B"/>
    <w:rsid w:val="009F290B"/>
    <w:rsid w:val="009F2D94"/>
    <w:rsid w:val="009F3BA6"/>
    <w:rsid w:val="009F5307"/>
    <w:rsid w:val="009F6831"/>
    <w:rsid w:val="009F740E"/>
    <w:rsid w:val="00A0071E"/>
    <w:rsid w:val="00A036DB"/>
    <w:rsid w:val="00A04CB6"/>
    <w:rsid w:val="00A06129"/>
    <w:rsid w:val="00A074ED"/>
    <w:rsid w:val="00A07567"/>
    <w:rsid w:val="00A10D6E"/>
    <w:rsid w:val="00A118CA"/>
    <w:rsid w:val="00A11940"/>
    <w:rsid w:val="00A12629"/>
    <w:rsid w:val="00A12BA7"/>
    <w:rsid w:val="00A139D6"/>
    <w:rsid w:val="00A14145"/>
    <w:rsid w:val="00A14666"/>
    <w:rsid w:val="00A14828"/>
    <w:rsid w:val="00A149BF"/>
    <w:rsid w:val="00A15A7E"/>
    <w:rsid w:val="00A15DE0"/>
    <w:rsid w:val="00A16FBD"/>
    <w:rsid w:val="00A205F3"/>
    <w:rsid w:val="00A209CB"/>
    <w:rsid w:val="00A21E97"/>
    <w:rsid w:val="00A23893"/>
    <w:rsid w:val="00A25980"/>
    <w:rsid w:val="00A25C1F"/>
    <w:rsid w:val="00A261A6"/>
    <w:rsid w:val="00A278A1"/>
    <w:rsid w:val="00A27DED"/>
    <w:rsid w:val="00A30421"/>
    <w:rsid w:val="00A319F7"/>
    <w:rsid w:val="00A31C2A"/>
    <w:rsid w:val="00A31C62"/>
    <w:rsid w:val="00A3272F"/>
    <w:rsid w:val="00A32B86"/>
    <w:rsid w:val="00A417B6"/>
    <w:rsid w:val="00A422B1"/>
    <w:rsid w:val="00A43ADE"/>
    <w:rsid w:val="00A44224"/>
    <w:rsid w:val="00A44E69"/>
    <w:rsid w:val="00A45449"/>
    <w:rsid w:val="00A463D9"/>
    <w:rsid w:val="00A5262A"/>
    <w:rsid w:val="00A559E7"/>
    <w:rsid w:val="00A55EA4"/>
    <w:rsid w:val="00A56C8D"/>
    <w:rsid w:val="00A572E6"/>
    <w:rsid w:val="00A57581"/>
    <w:rsid w:val="00A60183"/>
    <w:rsid w:val="00A61F8B"/>
    <w:rsid w:val="00A62D1A"/>
    <w:rsid w:val="00A62F0D"/>
    <w:rsid w:val="00A65902"/>
    <w:rsid w:val="00A70628"/>
    <w:rsid w:val="00A71516"/>
    <w:rsid w:val="00A727E7"/>
    <w:rsid w:val="00A73260"/>
    <w:rsid w:val="00A73875"/>
    <w:rsid w:val="00A75AA1"/>
    <w:rsid w:val="00A76238"/>
    <w:rsid w:val="00A76FF3"/>
    <w:rsid w:val="00A77112"/>
    <w:rsid w:val="00A77ABC"/>
    <w:rsid w:val="00A80AFB"/>
    <w:rsid w:val="00A82249"/>
    <w:rsid w:val="00A83F6E"/>
    <w:rsid w:val="00A86570"/>
    <w:rsid w:val="00A86B14"/>
    <w:rsid w:val="00A86C35"/>
    <w:rsid w:val="00A9079D"/>
    <w:rsid w:val="00A917A7"/>
    <w:rsid w:val="00A92B54"/>
    <w:rsid w:val="00A9394C"/>
    <w:rsid w:val="00A93BC8"/>
    <w:rsid w:val="00AA0092"/>
    <w:rsid w:val="00AA089B"/>
    <w:rsid w:val="00AA08DF"/>
    <w:rsid w:val="00AA0E75"/>
    <w:rsid w:val="00AA1107"/>
    <w:rsid w:val="00AA2B09"/>
    <w:rsid w:val="00AA3988"/>
    <w:rsid w:val="00AA49FE"/>
    <w:rsid w:val="00AA53FF"/>
    <w:rsid w:val="00AA5906"/>
    <w:rsid w:val="00AB1131"/>
    <w:rsid w:val="00AB26B6"/>
    <w:rsid w:val="00AB371E"/>
    <w:rsid w:val="00AB4225"/>
    <w:rsid w:val="00AB5CBE"/>
    <w:rsid w:val="00AB6612"/>
    <w:rsid w:val="00AC05B8"/>
    <w:rsid w:val="00AC1D7D"/>
    <w:rsid w:val="00AC1E1F"/>
    <w:rsid w:val="00AC20B4"/>
    <w:rsid w:val="00AC2363"/>
    <w:rsid w:val="00AC5D7B"/>
    <w:rsid w:val="00AC715D"/>
    <w:rsid w:val="00AD14D3"/>
    <w:rsid w:val="00AD1A07"/>
    <w:rsid w:val="00AD405C"/>
    <w:rsid w:val="00AD4854"/>
    <w:rsid w:val="00AD7886"/>
    <w:rsid w:val="00AE2225"/>
    <w:rsid w:val="00AE236E"/>
    <w:rsid w:val="00AE4D7D"/>
    <w:rsid w:val="00AE5378"/>
    <w:rsid w:val="00AF2060"/>
    <w:rsid w:val="00AF2B2E"/>
    <w:rsid w:val="00AF7C38"/>
    <w:rsid w:val="00B0105C"/>
    <w:rsid w:val="00B01120"/>
    <w:rsid w:val="00B032C3"/>
    <w:rsid w:val="00B03758"/>
    <w:rsid w:val="00B03F62"/>
    <w:rsid w:val="00B040E0"/>
    <w:rsid w:val="00B04F90"/>
    <w:rsid w:val="00B0565B"/>
    <w:rsid w:val="00B06101"/>
    <w:rsid w:val="00B06CA4"/>
    <w:rsid w:val="00B07BB4"/>
    <w:rsid w:val="00B12109"/>
    <w:rsid w:val="00B123E5"/>
    <w:rsid w:val="00B12748"/>
    <w:rsid w:val="00B13610"/>
    <w:rsid w:val="00B13FB9"/>
    <w:rsid w:val="00B172D6"/>
    <w:rsid w:val="00B17ABA"/>
    <w:rsid w:val="00B17E32"/>
    <w:rsid w:val="00B21210"/>
    <w:rsid w:val="00B21D8A"/>
    <w:rsid w:val="00B2372B"/>
    <w:rsid w:val="00B24E67"/>
    <w:rsid w:val="00B278C5"/>
    <w:rsid w:val="00B30826"/>
    <w:rsid w:val="00B30A95"/>
    <w:rsid w:val="00B327AB"/>
    <w:rsid w:val="00B32E72"/>
    <w:rsid w:val="00B352D1"/>
    <w:rsid w:val="00B36AF2"/>
    <w:rsid w:val="00B37596"/>
    <w:rsid w:val="00B37E79"/>
    <w:rsid w:val="00B40BAF"/>
    <w:rsid w:val="00B41B20"/>
    <w:rsid w:val="00B43C05"/>
    <w:rsid w:val="00B43C61"/>
    <w:rsid w:val="00B4696B"/>
    <w:rsid w:val="00B46FFD"/>
    <w:rsid w:val="00B47C80"/>
    <w:rsid w:val="00B50482"/>
    <w:rsid w:val="00B52106"/>
    <w:rsid w:val="00B53BF4"/>
    <w:rsid w:val="00B541E9"/>
    <w:rsid w:val="00B54DE1"/>
    <w:rsid w:val="00B56463"/>
    <w:rsid w:val="00B56A3B"/>
    <w:rsid w:val="00B604B2"/>
    <w:rsid w:val="00B61F07"/>
    <w:rsid w:val="00B652C4"/>
    <w:rsid w:val="00B66ED9"/>
    <w:rsid w:val="00B675A8"/>
    <w:rsid w:val="00B67EFB"/>
    <w:rsid w:val="00B70036"/>
    <w:rsid w:val="00B70397"/>
    <w:rsid w:val="00B7053E"/>
    <w:rsid w:val="00B70E85"/>
    <w:rsid w:val="00B729C3"/>
    <w:rsid w:val="00B72CD5"/>
    <w:rsid w:val="00B734DC"/>
    <w:rsid w:val="00B736FB"/>
    <w:rsid w:val="00B7374F"/>
    <w:rsid w:val="00B73B7F"/>
    <w:rsid w:val="00B73C3F"/>
    <w:rsid w:val="00B757AE"/>
    <w:rsid w:val="00B76E3F"/>
    <w:rsid w:val="00B7772D"/>
    <w:rsid w:val="00B80102"/>
    <w:rsid w:val="00B80659"/>
    <w:rsid w:val="00B822EC"/>
    <w:rsid w:val="00B844D7"/>
    <w:rsid w:val="00B8468B"/>
    <w:rsid w:val="00B87A1A"/>
    <w:rsid w:val="00B9012D"/>
    <w:rsid w:val="00B92B6B"/>
    <w:rsid w:val="00B92F65"/>
    <w:rsid w:val="00B938BD"/>
    <w:rsid w:val="00B95B29"/>
    <w:rsid w:val="00B95E83"/>
    <w:rsid w:val="00B9606F"/>
    <w:rsid w:val="00B9634D"/>
    <w:rsid w:val="00B963FC"/>
    <w:rsid w:val="00B96832"/>
    <w:rsid w:val="00B96EFA"/>
    <w:rsid w:val="00B97A5E"/>
    <w:rsid w:val="00BA0E61"/>
    <w:rsid w:val="00BA19B0"/>
    <w:rsid w:val="00BA32DC"/>
    <w:rsid w:val="00BA436B"/>
    <w:rsid w:val="00BA5C4B"/>
    <w:rsid w:val="00BA7893"/>
    <w:rsid w:val="00BA78B2"/>
    <w:rsid w:val="00BA7D92"/>
    <w:rsid w:val="00BB1AF8"/>
    <w:rsid w:val="00BB2A38"/>
    <w:rsid w:val="00BB38E7"/>
    <w:rsid w:val="00BB3AA2"/>
    <w:rsid w:val="00BB5AA6"/>
    <w:rsid w:val="00BC27BC"/>
    <w:rsid w:val="00BC3C4B"/>
    <w:rsid w:val="00BC6386"/>
    <w:rsid w:val="00BD0BA8"/>
    <w:rsid w:val="00BD13B7"/>
    <w:rsid w:val="00BD3B01"/>
    <w:rsid w:val="00BD45B6"/>
    <w:rsid w:val="00BD47EE"/>
    <w:rsid w:val="00BD6149"/>
    <w:rsid w:val="00BD7DDC"/>
    <w:rsid w:val="00BE3A75"/>
    <w:rsid w:val="00BE4A71"/>
    <w:rsid w:val="00BE75B0"/>
    <w:rsid w:val="00BF0035"/>
    <w:rsid w:val="00BF1247"/>
    <w:rsid w:val="00BF1778"/>
    <w:rsid w:val="00BF25C1"/>
    <w:rsid w:val="00BF4051"/>
    <w:rsid w:val="00BF54B4"/>
    <w:rsid w:val="00BF569B"/>
    <w:rsid w:val="00BF5AE6"/>
    <w:rsid w:val="00BF655B"/>
    <w:rsid w:val="00C02AB3"/>
    <w:rsid w:val="00C02BE2"/>
    <w:rsid w:val="00C03FB5"/>
    <w:rsid w:val="00C04D7F"/>
    <w:rsid w:val="00C06585"/>
    <w:rsid w:val="00C11228"/>
    <w:rsid w:val="00C129CB"/>
    <w:rsid w:val="00C12EEA"/>
    <w:rsid w:val="00C1415D"/>
    <w:rsid w:val="00C1456F"/>
    <w:rsid w:val="00C14B00"/>
    <w:rsid w:val="00C1781C"/>
    <w:rsid w:val="00C20545"/>
    <w:rsid w:val="00C212CA"/>
    <w:rsid w:val="00C21E92"/>
    <w:rsid w:val="00C234E7"/>
    <w:rsid w:val="00C25E47"/>
    <w:rsid w:val="00C27712"/>
    <w:rsid w:val="00C30AB9"/>
    <w:rsid w:val="00C315EF"/>
    <w:rsid w:val="00C3333D"/>
    <w:rsid w:val="00C3474B"/>
    <w:rsid w:val="00C34952"/>
    <w:rsid w:val="00C37627"/>
    <w:rsid w:val="00C3785E"/>
    <w:rsid w:val="00C40D0C"/>
    <w:rsid w:val="00C41D26"/>
    <w:rsid w:val="00C41FC0"/>
    <w:rsid w:val="00C4247D"/>
    <w:rsid w:val="00C42E9D"/>
    <w:rsid w:val="00C4582D"/>
    <w:rsid w:val="00C465ED"/>
    <w:rsid w:val="00C4798E"/>
    <w:rsid w:val="00C479CA"/>
    <w:rsid w:val="00C47A86"/>
    <w:rsid w:val="00C52BA6"/>
    <w:rsid w:val="00C54246"/>
    <w:rsid w:val="00C547E9"/>
    <w:rsid w:val="00C56A1B"/>
    <w:rsid w:val="00C572E6"/>
    <w:rsid w:val="00C615E4"/>
    <w:rsid w:val="00C61F8E"/>
    <w:rsid w:val="00C61FC4"/>
    <w:rsid w:val="00C62C88"/>
    <w:rsid w:val="00C63742"/>
    <w:rsid w:val="00C63F54"/>
    <w:rsid w:val="00C64C2C"/>
    <w:rsid w:val="00C66720"/>
    <w:rsid w:val="00C6734C"/>
    <w:rsid w:val="00C700B8"/>
    <w:rsid w:val="00C71ACE"/>
    <w:rsid w:val="00C73F59"/>
    <w:rsid w:val="00C74AC4"/>
    <w:rsid w:val="00C758B2"/>
    <w:rsid w:val="00C75CE4"/>
    <w:rsid w:val="00C76BAA"/>
    <w:rsid w:val="00C8061A"/>
    <w:rsid w:val="00C8070D"/>
    <w:rsid w:val="00C810B6"/>
    <w:rsid w:val="00C8117E"/>
    <w:rsid w:val="00C82254"/>
    <w:rsid w:val="00C827B8"/>
    <w:rsid w:val="00C82CDE"/>
    <w:rsid w:val="00C848D4"/>
    <w:rsid w:val="00C8494F"/>
    <w:rsid w:val="00C853AB"/>
    <w:rsid w:val="00C87BA9"/>
    <w:rsid w:val="00C903D3"/>
    <w:rsid w:val="00C9182F"/>
    <w:rsid w:val="00C92ABB"/>
    <w:rsid w:val="00C92C74"/>
    <w:rsid w:val="00C92F13"/>
    <w:rsid w:val="00C92F2C"/>
    <w:rsid w:val="00C95109"/>
    <w:rsid w:val="00C96463"/>
    <w:rsid w:val="00C9659A"/>
    <w:rsid w:val="00C978DB"/>
    <w:rsid w:val="00C97AD8"/>
    <w:rsid w:val="00CA2959"/>
    <w:rsid w:val="00CA29B9"/>
    <w:rsid w:val="00CA52C5"/>
    <w:rsid w:val="00CA5D36"/>
    <w:rsid w:val="00CA618A"/>
    <w:rsid w:val="00CA61D8"/>
    <w:rsid w:val="00CA6E81"/>
    <w:rsid w:val="00CB044F"/>
    <w:rsid w:val="00CB05E7"/>
    <w:rsid w:val="00CB3BE4"/>
    <w:rsid w:val="00CB4534"/>
    <w:rsid w:val="00CB6187"/>
    <w:rsid w:val="00CB718A"/>
    <w:rsid w:val="00CC219D"/>
    <w:rsid w:val="00CC6267"/>
    <w:rsid w:val="00CC7D6B"/>
    <w:rsid w:val="00CC7E81"/>
    <w:rsid w:val="00CD063D"/>
    <w:rsid w:val="00CD1F48"/>
    <w:rsid w:val="00CD31A9"/>
    <w:rsid w:val="00CD3FFE"/>
    <w:rsid w:val="00CD408D"/>
    <w:rsid w:val="00CE03DB"/>
    <w:rsid w:val="00CE0C1F"/>
    <w:rsid w:val="00CE1446"/>
    <w:rsid w:val="00CE16AA"/>
    <w:rsid w:val="00CE27C4"/>
    <w:rsid w:val="00CE4A87"/>
    <w:rsid w:val="00CE5C2D"/>
    <w:rsid w:val="00CE7C74"/>
    <w:rsid w:val="00CF06F4"/>
    <w:rsid w:val="00CF15CD"/>
    <w:rsid w:val="00CF35DB"/>
    <w:rsid w:val="00CF3F3C"/>
    <w:rsid w:val="00CF42F1"/>
    <w:rsid w:val="00CF48A5"/>
    <w:rsid w:val="00CF5775"/>
    <w:rsid w:val="00CF7420"/>
    <w:rsid w:val="00D01280"/>
    <w:rsid w:val="00D0345A"/>
    <w:rsid w:val="00D04689"/>
    <w:rsid w:val="00D048ED"/>
    <w:rsid w:val="00D04D20"/>
    <w:rsid w:val="00D04F3B"/>
    <w:rsid w:val="00D1650E"/>
    <w:rsid w:val="00D20682"/>
    <w:rsid w:val="00D2072C"/>
    <w:rsid w:val="00D23580"/>
    <w:rsid w:val="00D270D0"/>
    <w:rsid w:val="00D27345"/>
    <w:rsid w:val="00D30DB0"/>
    <w:rsid w:val="00D3160B"/>
    <w:rsid w:val="00D31CB4"/>
    <w:rsid w:val="00D32616"/>
    <w:rsid w:val="00D3321C"/>
    <w:rsid w:val="00D33B3A"/>
    <w:rsid w:val="00D33D01"/>
    <w:rsid w:val="00D3450C"/>
    <w:rsid w:val="00D34D1A"/>
    <w:rsid w:val="00D3526E"/>
    <w:rsid w:val="00D35385"/>
    <w:rsid w:val="00D37323"/>
    <w:rsid w:val="00D40CFF"/>
    <w:rsid w:val="00D41525"/>
    <w:rsid w:val="00D41A97"/>
    <w:rsid w:val="00D43952"/>
    <w:rsid w:val="00D43D56"/>
    <w:rsid w:val="00D44B66"/>
    <w:rsid w:val="00D45D28"/>
    <w:rsid w:val="00D46751"/>
    <w:rsid w:val="00D47C93"/>
    <w:rsid w:val="00D50777"/>
    <w:rsid w:val="00D50A83"/>
    <w:rsid w:val="00D51CD7"/>
    <w:rsid w:val="00D525E7"/>
    <w:rsid w:val="00D52CED"/>
    <w:rsid w:val="00D552F4"/>
    <w:rsid w:val="00D55B30"/>
    <w:rsid w:val="00D60202"/>
    <w:rsid w:val="00D606BF"/>
    <w:rsid w:val="00D60C6B"/>
    <w:rsid w:val="00D60D03"/>
    <w:rsid w:val="00D611C8"/>
    <w:rsid w:val="00D61230"/>
    <w:rsid w:val="00D63057"/>
    <w:rsid w:val="00D63139"/>
    <w:rsid w:val="00D712AF"/>
    <w:rsid w:val="00D71DE7"/>
    <w:rsid w:val="00D7210D"/>
    <w:rsid w:val="00D7375E"/>
    <w:rsid w:val="00D744F3"/>
    <w:rsid w:val="00D74CE1"/>
    <w:rsid w:val="00D75D14"/>
    <w:rsid w:val="00D7648B"/>
    <w:rsid w:val="00D770A1"/>
    <w:rsid w:val="00D77B47"/>
    <w:rsid w:val="00D804E4"/>
    <w:rsid w:val="00D82446"/>
    <w:rsid w:val="00D83775"/>
    <w:rsid w:val="00D8421D"/>
    <w:rsid w:val="00D84273"/>
    <w:rsid w:val="00D85571"/>
    <w:rsid w:val="00D85DB0"/>
    <w:rsid w:val="00D869F9"/>
    <w:rsid w:val="00D87114"/>
    <w:rsid w:val="00D8750A"/>
    <w:rsid w:val="00D8755C"/>
    <w:rsid w:val="00D90FA6"/>
    <w:rsid w:val="00D9215A"/>
    <w:rsid w:val="00D95A4B"/>
    <w:rsid w:val="00D97479"/>
    <w:rsid w:val="00D978EB"/>
    <w:rsid w:val="00DA01D2"/>
    <w:rsid w:val="00DA200D"/>
    <w:rsid w:val="00DA2B38"/>
    <w:rsid w:val="00DA31CC"/>
    <w:rsid w:val="00DA326E"/>
    <w:rsid w:val="00DA3BB4"/>
    <w:rsid w:val="00DA3CE6"/>
    <w:rsid w:val="00DA6C99"/>
    <w:rsid w:val="00DA7175"/>
    <w:rsid w:val="00DA792D"/>
    <w:rsid w:val="00DA7A8D"/>
    <w:rsid w:val="00DB6F96"/>
    <w:rsid w:val="00DB72BB"/>
    <w:rsid w:val="00DB7666"/>
    <w:rsid w:val="00DC1105"/>
    <w:rsid w:val="00DC12B0"/>
    <w:rsid w:val="00DC13BB"/>
    <w:rsid w:val="00DC2EFB"/>
    <w:rsid w:val="00DC3D4F"/>
    <w:rsid w:val="00DC4B63"/>
    <w:rsid w:val="00DC4F92"/>
    <w:rsid w:val="00DC597D"/>
    <w:rsid w:val="00DC5E5D"/>
    <w:rsid w:val="00DC7A86"/>
    <w:rsid w:val="00DD071C"/>
    <w:rsid w:val="00DD0BEE"/>
    <w:rsid w:val="00DD23C8"/>
    <w:rsid w:val="00DD3D29"/>
    <w:rsid w:val="00DD52AE"/>
    <w:rsid w:val="00DD7146"/>
    <w:rsid w:val="00DE18FC"/>
    <w:rsid w:val="00DE326D"/>
    <w:rsid w:val="00DF18BF"/>
    <w:rsid w:val="00DF1B18"/>
    <w:rsid w:val="00DF5BF7"/>
    <w:rsid w:val="00DF7908"/>
    <w:rsid w:val="00DF7C7B"/>
    <w:rsid w:val="00E0234E"/>
    <w:rsid w:val="00E042F6"/>
    <w:rsid w:val="00E05BDE"/>
    <w:rsid w:val="00E0644F"/>
    <w:rsid w:val="00E116F9"/>
    <w:rsid w:val="00E1269F"/>
    <w:rsid w:val="00E12D0F"/>
    <w:rsid w:val="00E162F7"/>
    <w:rsid w:val="00E164F9"/>
    <w:rsid w:val="00E2039D"/>
    <w:rsid w:val="00E220E8"/>
    <w:rsid w:val="00E22CC5"/>
    <w:rsid w:val="00E23819"/>
    <w:rsid w:val="00E24425"/>
    <w:rsid w:val="00E257AE"/>
    <w:rsid w:val="00E26FFF"/>
    <w:rsid w:val="00E2718C"/>
    <w:rsid w:val="00E27383"/>
    <w:rsid w:val="00E2764B"/>
    <w:rsid w:val="00E27954"/>
    <w:rsid w:val="00E279A3"/>
    <w:rsid w:val="00E332D5"/>
    <w:rsid w:val="00E33406"/>
    <w:rsid w:val="00E33A7A"/>
    <w:rsid w:val="00E363FB"/>
    <w:rsid w:val="00E368F8"/>
    <w:rsid w:val="00E40B0C"/>
    <w:rsid w:val="00E40B6D"/>
    <w:rsid w:val="00E412BE"/>
    <w:rsid w:val="00E456AC"/>
    <w:rsid w:val="00E47D10"/>
    <w:rsid w:val="00E50492"/>
    <w:rsid w:val="00E5099F"/>
    <w:rsid w:val="00E5204A"/>
    <w:rsid w:val="00E524DA"/>
    <w:rsid w:val="00E5462C"/>
    <w:rsid w:val="00E54C67"/>
    <w:rsid w:val="00E5633B"/>
    <w:rsid w:val="00E56395"/>
    <w:rsid w:val="00E564BA"/>
    <w:rsid w:val="00E5750D"/>
    <w:rsid w:val="00E6051E"/>
    <w:rsid w:val="00E607D7"/>
    <w:rsid w:val="00E60C2E"/>
    <w:rsid w:val="00E60D4B"/>
    <w:rsid w:val="00E61CE8"/>
    <w:rsid w:val="00E620A2"/>
    <w:rsid w:val="00E62C78"/>
    <w:rsid w:val="00E63144"/>
    <w:rsid w:val="00E6327B"/>
    <w:rsid w:val="00E6355D"/>
    <w:rsid w:val="00E644F0"/>
    <w:rsid w:val="00E65471"/>
    <w:rsid w:val="00E664F2"/>
    <w:rsid w:val="00E70251"/>
    <w:rsid w:val="00E70E1B"/>
    <w:rsid w:val="00E72185"/>
    <w:rsid w:val="00E72C4D"/>
    <w:rsid w:val="00E73501"/>
    <w:rsid w:val="00E73A5D"/>
    <w:rsid w:val="00E7418C"/>
    <w:rsid w:val="00E74D5D"/>
    <w:rsid w:val="00E75C38"/>
    <w:rsid w:val="00E77597"/>
    <w:rsid w:val="00E82AFF"/>
    <w:rsid w:val="00E843E1"/>
    <w:rsid w:val="00E85391"/>
    <w:rsid w:val="00E91BB1"/>
    <w:rsid w:val="00E91E98"/>
    <w:rsid w:val="00E92B43"/>
    <w:rsid w:val="00E94FCB"/>
    <w:rsid w:val="00E96982"/>
    <w:rsid w:val="00E979FD"/>
    <w:rsid w:val="00E97B76"/>
    <w:rsid w:val="00EA22DA"/>
    <w:rsid w:val="00EA2802"/>
    <w:rsid w:val="00EA3D53"/>
    <w:rsid w:val="00EA4537"/>
    <w:rsid w:val="00EA59A1"/>
    <w:rsid w:val="00EA6AE3"/>
    <w:rsid w:val="00EA7BA9"/>
    <w:rsid w:val="00EB01AB"/>
    <w:rsid w:val="00EB0DF4"/>
    <w:rsid w:val="00EB55CF"/>
    <w:rsid w:val="00EB6A3C"/>
    <w:rsid w:val="00EC129B"/>
    <w:rsid w:val="00EC1972"/>
    <w:rsid w:val="00EC1B91"/>
    <w:rsid w:val="00EC1B97"/>
    <w:rsid w:val="00EC2444"/>
    <w:rsid w:val="00EC2565"/>
    <w:rsid w:val="00EC35FA"/>
    <w:rsid w:val="00EC4B1F"/>
    <w:rsid w:val="00EC5232"/>
    <w:rsid w:val="00EC5A5A"/>
    <w:rsid w:val="00EC60BA"/>
    <w:rsid w:val="00EC6A8C"/>
    <w:rsid w:val="00ED116D"/>
    <w:rsid w:val="00ED1C5C"/>
    <w:rsid w:val="00ED2117"/>
    <w:rsid w:val="00ED432B"/>
    <w:rsid w:val="00EE2786"/>
    <w:rsid w:val="00EE2E19"/>
    <w:rsid w:val="00EE5FE0"/>
    <w:rsid w:val="00EE7162"/>
    <w:rsid w:val="00EE729B"/>
    <w:rsid w:val="00EF2DFD"/>
    <w:rsid w:val="00EF5C2E"/>
    <w:rsid w:val="00EF6825"/>
    <w:rsid w:val="00F02AAD"/>
    <w:rsid w:val="00F042DD"/>
    <w:rsid w:val="00F04394"/>
    <w:rsid w:val="00F04825"/>
    <w:rsid w:val="00F057E8"/>
    <w:rsid w:val="00F05F1C"/>
    <w:rsid w:val="00F06B30"/>
    <w:rsid w:val="00F06C6B"/>
    <w:rsid w:val="00F072E0"/>
    <w:rsid w:val="00F147B9"/>
    <w:rsid w:val="00F14A36"/>
    <w:rsid w:val="00F1508C"/>
    <w:rsid w:val="00F158C4"/>
    <w:rsid w:val="00F1598E"/>
    <w:rsid w:val="00F15AC0"/>
    <w:rsid w:val="00F16BBD"/>
    <w:rsid w:val="00F16F5A"/>
    <w:rsid w:val="00F17D44"/>
    <w:rsid w:val="00F20442"/>
    <w:rsid w:val="00F20DEE"/>
    <w:rsid w:val="00F2118D"/>
    <w:rsid w:val="00F24C7C"/>
    <w:rsid w:val="00F25EF0"/>
    <w:rsid w:val="00F30B34"/>
    <w:rsid w:val="00F30D3F"/>
    <w:rsid w:val="00F30E43"/>
    <w:rsid w:val="00F33316"/>
    <w:rsid w:val="00F33F7F"/>
    <w:rsid w:val="00F34156"/>
    <w:rsid w:val="00F34524"/>
    <w:rsid w:val="00F34F05"/>
    <w:rsid w:val="00F35B55"/>
    <w:rsid w:val="00F36532"/>
    <w:rsid w:val="00F37B4B"/>
    <w:rsid w:val="00F40066"/>
    <w:rsid w:val="00F40EBC"/>
    <w:rsid w:val="00F41B0E"/>
    <w:rsid w:val="00F4203F"/>
    <w:rsid w:val="00F43370"/>
    <w:rsid w:val="00F44924"/>
    <w:rsid w:val="00F4536E"/>
    <w:rsid w:val="00F46F04"/>
    <w:rsid w:val="00F51249"/>
    <w:rsid w:val="00F51768"/>
    <w:rsid w:val="00F518A0"/>
    <w:rsid w:val="00F52603"/>
    <w:rsid w:val="00F53444"/>
    <w:rsid w:val="00F56BBB"/>
    <w:rsid w:val="00F57648"/>
    <w:rsid w:val="00F61461"/>
    <w:rsid w:val="00F61DBB"/>
    <w:rsid w:val="00F627B0"/>
    <w:rsid w:val="00F62EA2"/>
    <w:rsid w:val="00F63FD9"/>
    <w:rsid w:val="00F653C4"/>
    <w:rsid w:val="00F66492"/>
    <w:rsid w:val="00F67231"/>
    <w:rsid w:val="00F802CC"/>
    <w:rsid w:val="00F867C5"/>
    <w:rsid w:val="00F87049"/>
    <w:rsid w:val="00F87FF9"/>
    <w:rsid w:val="00F9105B"/>
    <w:rsid w:val="00F929AA"/>
    <w:rsid w:val="00F931A0"/>
    <w:rsid w:val="00F93A81"/>
    <w:rsid w:val="00F93E40"/>
    <w:rsid w:val="00FA043C"/>
    <w:rsid w:val="00FA0743"/>
    <w:rsid w:val="00FA10B4"/>
    <w:rsid w:val="00FA47B7"/>
    <w:rsid w:val="00FA490B"/>
    <w:rsid w:val="00FA62EF"/>
    <w:rsid w:val="00FA6F61"/>
    <w:rsid w:val="00FB1FBE"/>
    <w:rsid w:val="00FB21B7"/>
    <w:rsid w:val="00FB2A9F"/>
    <w:rsid w:val="00FB36F7"/>
    <w:rsid w:val="00FB3DE8"/>
    <w:rsid w:val="00FB521D"/>
    <w:rsid w:val="00FB6586"/>
    <w:rsid w:val="00FB7D45"/>
    <w:rsid w:val="00FB7E4F"/>
    <w:rsid w:val="00FC0639"/>
    <w:rsid w:val="00FC06D9"/>
    <w:rsid w:val="00FC127B"/>
    <w:rsid w:val="00FC227A"/>
    <w:rsid w:val="00FC4844"/>
    <w:rsid w:val="00FC49C2"/>
    <w:rsid w:val="00FC4D15"/>
    <w:rsid w:val="00FD3660"/>
    <w:rsid w:val="00FD4049"/>
    <w:rsid w:val="00FD4561"/>
    <w:rsid w:val="00FD5AAF"/>
    <w:rsid w:val="00FE2671"/>
    <w:rsid w:val="00FE4A55"/>
    <w:rsid w:val="00FE5E24"/>
    <w:rsid w:val="00FE6DF5"/>
    <w:rsid w:val="00FF1459"/>
    <w:rsid w:val="00FF253E"/>
    <w:rsid w:val="00FF31E0"/>
    <w:rsid w:val="00FF338F"/>
    <w:rsid w:val="00FF38FB"/>
    <w:rsid w:val="00FF54B5"/>
    <w:rsid w:val="00FF5C7F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65EC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Nagwek2">
    <w:name w:val="heading 2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1"/>
    </w:pPr>
    <w:rPr>
      <w:rFonts w:eastAsia="Arial Unicode MS"/>
      <w:b/>
      <w:sz w:val="32"/>
      <w:szCs w:val="20"/>
    </w:rPr>
  </w:style>
  <w:style w:type="paragraph" w:styleId="Nagwek3">
    <w:name w:val="heading 3"/>
    <w:basedOn w:val="Normalny"/>
    <w:next w:val="Normalny"/>
    <w:qFormat/>
    <w:rsid w:val="005365EC"/>
    <w:pPr>
      <w:keepNext/>
      <w:outlineLvl w:val="2"/>
    </w:pPr>
    <w:rPr>
      <w:rFonts w:eastAsia="Arial Unicode MS"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5365EC"/>
    <w:pPr>
      <w:keepNext/>
      <w:jc w:val="center"/>
      <w:outlineLvl w:val="3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4"/>
    </w:pPr>
    <w:rPr>
      <w:rFonts w:eastAsia="Arial Unicode MS"/>
      <w:b/>
      <w:sz w:val="30"/>
      <w:szCs w:val="20"/>
    </w:rPr>
  </w:style>
  <w:style w:type="paragraph" w:styleId="Nagwek6">
    <w:name w:val="heading 6"/>
    <w:basedOn w:val="Normalny"/>
    <w:next w:val="Normalny"/>
    <w:qFormat/>
    <w:rsid w:val="005365EC"/>
    <w:pPr>
      <w:keepNext/>
      <w:jc w:val="center"/>
      <w:outlineLvl w:val="5"/>
    </w:pPr>
    <w:rPr>
      <w:rFonts w:ascii="Comic Sans MS" w:hAnsi="Comic Sans MS"/>
      <w:b/>
      <w:color w:val="008080"/>
      <w:sz w:val="23"/>
      <w:szCs w:val="23"/>
    </w:rPr>
  </w:style>
  <w:style w:type="paragraph" w:styleId="Nagwek7">
    <w:name w:val="heading 7"/>
    <w:basedOn w:val="Normalny"/>
    <w:next w:val="Normalny"/>
    <w:qFormat/>
    <w:rsid w:val="005365EC"/>
    <w:pPr>
      <w:keepNext/>
      <w:ind w:left="360"/>
      <w:jc w:val="center"/>
      <w:outlineLvl w:val="6"/>
    </w:pPr>
    <w:rPr>
      <w:rFonts w:ascii="Garamond" w:hAnsi="Garamond"/>
      <w:b/>
      <w:sz w:val="26"/>
      <w:szCs w:val="20"/>
    </w:rPr>
  </w:style>
  <w:style w:type="paragraph" w:styleId="Nagwek8">
    <w:name w:val="heading 8"/>
    <w:basedOn w:val="Normalny"/>
    <w:next w:val="Normalny"/>
    <w:qFormat/>
    <w:rsid w:val="005365EC"/>
    <w:pPr>
      <w:keepNext/>
      <w:ind w:left="360"/>
      <w:jc w:val="center"/>
      <w:outlineLvl w:val="7"/>
    </w:pPr>
    <w:rPr>
      <w:rFonts w:ascii="Comic Sans MS" w:hAnsi="Comic Sans MS"/>
      <w:b/>
    </w:rPr>
  </w:style>
  <w:style w:type="paragraph" w:styleId="Nagwek9">
    <w:name w:val="heading 9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ind w:firstLine="5245"/>
      <w:outlineLvl w:val="8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65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365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365EC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5365EC"/>
    <w:pPr>
      <w:tabs>
        <w:tab w:val="left" w:pos="-19562"/>
        <w:tab w:val="left" w:pos="4820"/>
        <w:tab w:val="left" w:pos="5245"/>
      </w:tabs>
      <w:ind w:left="284" w:hanging="284"/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5365EC"/>
    <w:pPr>
      <w:jc w:val="center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5365EC"/>
    <w:pPr>
      <w:jc w:val="both"/>
    </w:pPr>
    <w:rPr>
      <w:i/>
      <w:sz w:val="22"/>
      <w:szCs w:val="20"/>
    </w:rPr>
  </w:style>
  <w:style w:type="paragraph" w:styleId="Tekstpodstawowywcity2">
    <w:name w:val="Body Text Indent 2"/>
    <w:basedOn w:val="Normalny"/>
    <w:rsid w:val="005365EC"/>
    <w:pPr>
      <w:ind w:left="360" w:hanging="360"/>
      <w:jc w:val="both"/>
    </w:pPr>
    <w:rPr>
      <w:rFonts w:ascii="Century Gothic" w:hAnsi="Century Gothic"/>
      <w:sz w:val="22"/>
    </w:rPr>
  </w:style>
  <w:style w:type="paragraph" w:styleId="Tekstpodstawowywcity3">
    <w:name w:val="Body Text Indent 3"/>
    <w:basedOn w:val="Normalny"/>
    <w:rsid w:val="005365EC"/>
    <w:pPr>
      <w:spacing w:line="216" w:lineRule="auto"/>
      <w:ind w:left="360" w:hanging="360"/>
    </w:pPr>
  </w:style>
  <w:style w:type="paragraph" w:customStyle="1" w:styleId="FR1">
    <w:name w:val="FR1"/>
    <w:rsid w:val="005365EC"/>
    <w:pPr>
      <w:widowControl w:val="0"/>
      <w:autoSpaceDE w:val="0"/>
      <w:autoSpaceDN w:val="0"/>
      <w:adjustRightInd w:val="0"/>
      <w:spacing w:before="20"/>
      <w:ind w:left="40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5365EC"/>
  </w:style>
  <w:style w:type="paragraph" w:styleId="Tytu">
    <w:name w:val="Title"/>
    <w:basedOn w:val="Normalny"/>
    <w:qFormat/>
    <w:rsid w:val="009A129A"/>
    <w:pPr>
      <w:jc w:val="center"/>
    </w:pPr>
    <w:rPr>
      <w:rFonts w:ascii="Arial" w:hAnsi="Arial" w:cs="Arial"/>
      <w:b/>
      <w:i/>
      <w:sz w:val="40"/>
    </w:rPr>
  </w:style>
  <w:style w:type="paragraph" w:customStyle="1" w:styleId="ZnakZnakZnakZnakZnakZnakZnakZnakZnak">
    <w:name w:val="Znak Znak Znak Znak Znak Znak Znak Znak Znak"/>
    <w:basedOn w:val="Normalny"/>
    <w:rsid w:val="009A129A"/>
  </w:style>
  <w:style w:type="paragraph" w:customStyle="1" w:styleId="ust">
    <w:name w:val="ust"/>
    <w:rsid w:val="00EC129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yle81">
    <w:name w:val="style81"/>
    <w:rsid w:val="00EC129B"/>
    <w:rPr>
      <w:sz w:val="20"/>
      <w:szCs w:val="20"/>
    </w:rPr>
  </w:style>
  <w:style w:type="character" w:customStyle="1" w:styleId="style101">
    <w:name w:val="style101"/>
    <w:rsid w:val="00EC129B"/>
    <w:rPr>
      <w:color w:val="0000FF"/>
    </w:rPr>
  </w:style>
  <w:style w:type="paragraph" w:customStyle="1" w:styleId="pkt">
    <w:name w:val="pkt"/>
    <w:basedOn w:val="Normalny"/>
    <w:rsid w:val="00A86570"/>
    <w:pPr>
      <w:spacing w:before="60" w:after="60"/>
      <w:ind w:left="851" w:hanging="295"/>
      <w:jc w:val="both"/>
    </w:pPr>
    <w:rPr>
      <w:rFonts w:ascii="Arial" w:hAnsi="Arial" w:cs="Arial"/>
    </w:rPr>
  </w:style>
  <w:style w:type="character" w:customStyle="1" w:styleId="akapitdomyslny">
    <w:name w:val="akapitdomyslny"/>
    <w:rsid w:val="00A86570"/>
    <w:rPr>
      <w:sz w:val="20"/>
      <w:szCs w:val="20"/>
    </w:rPr>
  </w:style>
  <w:style w:type="character" w:styleId="Hipercze">
    <w:name w:val="Hyperlink"/>
    <w:rsid w:val="00A86570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76558F"/>
    <w:rPr>
      <w:sz w:val="28"/>
      <w:lang w:val="pl-PL" w:eastAsia="pl-PL" w:bidi="ar-SA"/>
    </w:rPr>
  </w:style>
  <w:style w:type="paragraph" w:customStyle="1" w:styleId="Default">
    <w:name w:val="Default"/>
    <w:rsid w:val="00877BE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ver11nodecoration">
    <w:name w:val="ver11nodecoration"/>
    <w:basedOn w:val="Domylnaczcionkaakapitu"/>
    <w:rsid w:val="00AA08DF"/>
  </w:style>
  <w:style w:type="paragraph" w:styleId="NormalnyWeb">
    <w:name w:val="Normal (Web)"/>
    <w:basedOn w:val="Normalny"/>
    <w:rsid w:val="00EE2E1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96C5D"/>
    <w:rPr>
      <w:b/>
      <w:bCs/>
    </w:rPr>
  </w:style>
  <w:style w:type="paragraph" w:styleId="Tekstprzypisukocowego">
    <w:name w:val="endnote text"/>
    <w:basedOn w:val="Normalny"/>
    <w:semiHidden/>
    <w:rsid w:val="00C479CA"/>
    <w:rPr>
      <w:sz w:val="20"/>
      <w:szCs w:val="20"/>
    </w:rPr>
  </w:style>
  <w:style w:type="character" w:styleId="Odwoanieprzypisukocowego">
    <w:name w:val="endnote reference"/>
    <w:semiHidden/>
    <w:rsid w:val="00C479CA"/>
    <w:rPr>
      <w:vertAlign w:val="superscript"/>
    </w:rPr>
  </w:style>
  <w:style w:type="paragraph" w:customStyle="1" w:styleId="Styl">
    <w:name w:val="Styl"/>
    <w:rsid w:val="001646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ane1">
    <w:name w:val="dane1"/>
    <w:rsid w:val="00837B38"/>
    <w:rPr>
      <w:color w:val="0000CD"/>
    </w:rPr>
  </w:style>
  <w:style w:type="paragraph" w:customStyle="1" w:styleId="Domylnie">
    <w:name w:val="Domyślnie"/>
    <w:rsid w:val="005E0793"/>
    <w:rPr>
      <w:snapToGrid w:val="0"/>
      <w:sz w:val="24"/>
    </w:rPr>
  </w:style>
  <w:style w:type="character" w:customStyle="1" w:styleId="TekstdymkaZnak">
    <w:name w:val="Tekst dymka Znak"/>
    <w:rsid w:val="005E079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C1B91"/>
    <w:rPr>
      <w:rFonts w:ascii="Courier New" w:hAnsi="Courier New"/>
      <w:sz w:val="20"/>
      <w:szCs w:val="20"/>
    </w:rPr>
  </w:style>
  <w:style w:type="character" w:customStyle="1" w:styleId="FontStyle54">
    <w:name w:val="Font Style54"/>
    <w:rsid w:val="009009B2"/>
    <w:rPr>
      <w:rFonts w:ascii="Arial Narrow" w:hAnsi="Arial Narrow"/>
      <w:sz w:val="18"/>
      <w:szCs w:val="18"/>
    </w:rPr>
  </w:style>
  <w:style w:type="character" w:customStyle="1" w:styleId="ZnakZnak1">
    <w:name w:val="Znak Znak1"/>
    <w:rsid w:val="004F19B1"/>
    <w:rPr>
      <w:sz w:val="28"/>
      <w:lang w:val="pl-PL" w:eastAsia="pl-PL" w:bidi="ar-SA"/>
    </w:rPr>
  </w:style>
  <w:style w:type="paragraph" w:styleId="Tekstdymka">
    <w:name w:val="Balloon Text"/>
    <w:basedOn w:val="Normalny"/>
    <w:link w:val="TekstdymkaZnak1"/>
    <w:rsid w:val="00AD14D3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rsid w:val="00AD14D3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01085E"/>
    <w:rPr>
      <w:rFonts w:ascii="Courier New" w:hAnsi="Courier New" w:cs="Courier New"/>
    </w:rPr>
  </w:style>
  <w:style w:type="paragraph" w:customStyle="1" w:styleId="ZnakZnakZnakZnakZnakZnakZnakZnakZnakZnakZnak1">
    <w:name w:val="Znak Znak Znak Znak Znak Znak Znak Znak Znak Znak Znak1"/>
    <w:basedOn w:val="Normalny"/>
    <w:rsid w:val="003A4BD3"/>
    <w:rPr>
      <w:rFonts w:ascii="Arial" w:hAnsi="Arial" w:cs="Arial"/>
    </w:rPr>
  </w:style>
  <w:style w:type="character" w:styleId="Odwoaniedokomentarza">
    <w:name w:val="annotation reference"/>
    <w:rsid w:val="001F36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3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3624"/>
  </w:style>
  <w:style w:type="paragraph" w:styleId="Tematkomentarza">
    <w:name w:val="annotation subject"/>
    <w:basedOn w:val="Tekstkomentarza"/>
    <w:next w:val="Tekstkomentarza"/>
    <w:link w:val="TematkomentarzaZnak"/>
    <w:rsid w:val="001F3624"/>
    <w:rPr>
      <w:b/>
      <w:bCs/>
    </w:rPr>
  </w:style>
  <w:style w:type="character" w:customStyle="1" w:styleId="TematkomentarzaZnak">
    <w:name w:val="Temat komentarza Znak"/>
    <w:link w:val="Tematkomentarza"/>
    <w:rsid w:val="001F362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56B17"/>
    <w:pPr>
      <w:ind w:left="708"/>
    </w:pPr>
  </w:style>
  <w:style w:type="paragraph" w:customStyle="1" w:styleId="arimr">
    <w:name w:val="arimr"/>
    <w:basedOn w:val="Normalny"/>
    <w:rsid w:val="009821D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alb">
    <w:name w:val="a_lb"/>
    <w:rsid w:val="00E23819"/>
  </w:style>
  <w:style w:type="paragraph" w:styleId="Tekstprzypisudolnego">
    <w:name w:val="footnote text"/>
    <w:basedOn w:val="Normalny"/>
    <w:link w:val="TekstprzypisudolnegoZnak"/>
    <w:unhideWhenUsed/>
    <w:rsid w:val="002B394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2B394F"/>
    <w:rPr>
      <w:lang w:eastAsia="ar-SA"/>
    </w:rPr>
  </w:style>
  <w:style w:type="character" w:customStyle="1" w:styleId="Znakiprzypiswdolnych">
    <w:name w:val="Znaki przypisów dolnych"/>
    <w:rsid w:val="002B394F"/>
    <w:rPr>
      <w:vertAlign w:val="superscript"/>
    </w:rPr>
  </w:style>
  <w:style w:type="character" w:styleId="Odwoanieprzypisudolnego">
    <w:name w:val="footnote reference"/>
    <w:rsid w:val="002B394F"/>
    <w:rPr>
      <w:vertAlign w:val="superscript"/>
    </w:rPr>
  </w:style>
  <w:style w:type="character" w:customStyle="1" w:styleId="Teksttreci">
    <w:name w:val="Tekst treści_"/>
    <w:link w:val="Teksttreci0"/>
    <w:locked/>
    <w:rsid w:val="00AA009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0092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sz w:val="21"/>
      <w:szCs w:val="21"/>
    </w:rPr>
  </w:style>
  <w:style w:type="character" w:customStyle="1" w:styleId="TeksttreciPogrubienie">
    <w:name w:val="Tekst treści + Pogrubienie"/>
    <w:rsid w:val="003E0657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StopkaZnak">
    <w:name w:val="Stopka Znak"/>
    <w:link w:val="Stopka"/>
    <w:uiPriority w:val="99"/>
    <w:rsid w:val="00F042DD"/>
    <w:rPr>
      <w:sz w:val="24"/>
      <w:szCs w:val="24"/>
    </w:rPr>
  </w:style>
  <w:style w:type="table" w:styleId="Tabela-Siatka">
    <w:name w:val="Table Grid"/>
    <w:basedOn w:val="Standardowy"/>
    <w:rsid w:val="006D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B17E32"/>
  </w:style>
  <w:style w:type="character" w:customStyle="1" w:styleId="Tekstpodstawowy3Znak">
    <w:name w:val="Tekst podstawowy 3 Znak"/>
    <w:link w:val="Tekstpodstawowy3"/>
    <w:rsid w:val="005B1475"/>
    <w:rPr>
      <w:i/>
      <w:sz w:val="22"/>
    </w:rPr>
  </w:style>
  <w:style w:type="character" w:customStyle="1" w:styleId="Nagwek4Znak">
    <w:name w:val="Nagłówek 4 Znak"/>
    <w:basedOn w:val="Domylnaczcionkaakapitu"/>
    <w:link w:val="Nagwek4"/>
    <w:rsid w:val="00F44924"/>
    <w:rPr>
      <w:rFonts w:eastAsia="Arial Unicode MS"/>
      <w:sz w:val="28"/>
    </w:rPr>
  </w:style>
  <w:style w:type="paragraph" w:styleId="Lista">
    <w:name w:val="List"/>
    <w:basedOn w:val="Normalny"/>
    <w:rsid w:val="00F44924"/>
    <w:pPr>
      <w:ind w:left="283" w:hanging="283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237951"/>
    <w:rPr>
      <w:sz w:val="24"/>
      <w:szCs w:val="24"/>
    </w:rPr>
  </w:style>
  <w:style w:type="paragraph" w:styleId="Poprawka">
    <w:name w:val="Revision"/>
    <w:hidden/>
    <w:uiPriority w:val="99"/>
    <w:semiHidden/>
    <w:rsid w:val="00C71A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65EC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Nagwek2">
    <w:name w:val="heading 2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1"/>
    </w:pPr>
    <w:rPr>
      <w:rFonts w:eastAsia="Arial Unicode MS"/>
      <w:b/>
      <w:sz w:val="32"/>
      <w:szCs w:val="20"/>
    </w:rPr>
  </w:style>
  <w:style w:type="paragraph" w:styleId="Nagwek3">
    <w:name w:val="heading 3"/>
    <w:basedOn w:val="Normalny"/>
    <w:next w:val="Normalny"/>
    <w:qFormat/>
    <w:rsid w:val="005365EC"/>
    <w:pPr>
      <w:keepNext/>
      <w:outlineLvl w:val="2"/>
    </w:pPr>
    <w:rPr>
      <w:rFonts w:eastAsia="Arial Unicode MS"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5365EC"/>
    <w:pPr>
      <w:keepNext/>
      <w:jc w:val="center"/>
      <w:outlineLvl w:val="3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4"/>
    </w:pPr>
    <w:rPr>
      <w:rFonts w:eastAsia="Arial Unicode MS"/>
      <w:b/>
      <w:sz w:val="30"/>
      <w:szCs w:val="20"/>
    </w:rPr>
  </w:style>
  <w:style w:type="paragraph" w:styleId="Nagwek6">
    <w:name w:val="heading 6"/>
    <w:basedOn w:val="Normalny"/>
    <w:next w:val="Normalny"/>
    <w:qFormat/>
    <w:rsid w:val="005365EC"/>
    <w:pPr>
      <w:keepNext/>
      <w:jc w:val="center"/>
      <w:outlineLvl w:val="5"/>
    </w:pPr>
    <w:rPr>
      <w:rFonts w:ascii="Comic Sans MS" w:hAnsi="Comic Sans MS"/>
      <w:b/>
      <w:color w:val="008080"/>
      <w:sz w:val="23"/>
      <w:szCs w:val="23"/>
    </w:rPr>
  </w:style>
  <w:style w:type="paragraph" w:styleId="Nagwek7">
    <w:name w:val="heading 7"/>
    <w:basedOn w:val="Normalny"/>
    <w:next w:val="Normalny"/>
    <w:qFormat/>
    <w:rsid w:val="005365EC"/>
    <w:pPr>
      <w:keepNext/>
      <w:ind w:left="360"/>
      <w:jc w:val="center"/>
      <w:outlineLvl w:val="6"/>
    </w:pPr>
    <w:rPr>
      <w:rFonts w:ascii="Garamond" w:hAnsi="Garamond"/>
      <w:b/>
      <w:sz w:val="26"/>
      <w:szCs w:val="20"/>
    </w:rPr>
  </w:style>
  <w:style w:type="paragraph" w:styleId="Nagwek8">
    <w:name w:val="heading 8"/>
    <w:basedOn w:val="Normalny"/>
    <w:next w:val="Normalny"/>
    <w:qFormat/>
    <w:rsid w:val="005365EC"/>
    <w:pPr>
      <w:keepNext/>
      <w:ind w:left="360"/>
      <w:jc w:val="center"/>
      <w:outlineLvl w:val="7"/>
    </w:pPr>
    <w:rPr>
      <w:rFonts w:ascii="Comic Sans MS" w:hAnsi="Comic Sans MS"/>
      <w:b/>
    </w:rPr>
  </w:style>
  <w:style w:type="paragraph" w:styleId="Nagwek9">
    <w:name w:val="heading 9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ind w:firstLine="5245"/>
      <w:outlineLvl w:val="8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65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365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365EC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5365EC"/>
    <w:pPr>
      <w:tabs>
        <w:tab w:val="left" w:pos="-19562"/>
        <w:tab w:val="left" w:pos="4820"/>
        <w:tab w:val="left" w:pos="5245"/>
      </w:tabs>
      <w:ind w:left="284" w:hanging="284"/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5365EC"/>
    <w:pPr>
      <w:jc w:val="center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5365EC"/>
    <w:pPr>
      <w:jc w:val="both"/>
    </w:pPr>
    <w:rPr>
      <w:i/>
      <w:sz w:val="22"/>
      <w:szCs w:val="20"/>
    </w:rPr>
  </w:style>
  <w:style w:type="paragraph" w:styleId="Tekstpodstawowywcity2">
    <w:name w:val="Body Text Indent 2"/>
    <w:basedOn w:val="Normalny"/>
    <w:rsid w:val="005365EC"/>
    <w:pPr>
      <w:ind w:left="360" w:hanging="360"/>
      <w:jc w:val="both"/>
    </w:pPr>
    <w:rPr>
      <w:rFonts w:ascii="Century Gothic" w:hAnsi="Century Gothic"/>
      <w:sz w:val="22"/>
    </w:rPr>
  </w:style>
  <w:style w:type="paragraph" w:styleId="Tekstpodstawowywcity3">
    <w:name w:val="Body Text Indent 3"/>
    <w:basedOn w:val="Normalny"/>
    <w:rsid w:val="005365EC"/>
    <w:pPr>
      <w:spacing w:line="216" w:lineRule="auto"/>
      <w:ind w:left="360" w:hanging="360"/>
    </w:pPr>
  </w:style>
  <w:style w:type="paragraph" w:customStyle="1" w:styleId="FR1">
    <w:name w:val="FR1"/>
    <w:rsid w:val="005365EC"/>
    <w:pPr>
      <w:widowControl w:val="0"/>
      <w:autoSpaceDE w:val="0"/>
      <w:autoSpaceDN w:val="0"/>
      <w:adjustRightInd w:val="0"/>
      <w:spacing w:before="20"/>
      <w:ind w:left="40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5365EC"/>
  </w:style>
  <w:style w:type="paragraph" w:styleId="Tytu">
    <w:name w:val="Title"/>
    <w:basedOn w:val="Normalny"/>
    <w:qFormat/>
    <w:rsid w:val="009A129A"/>
    <w:pPr>
      <w:jc w:val="center"/>
    </w:pPr>
    <w:rPr>
      <w:rFonts w:ascii="Arial" w:hAnsi="Arial" w:cs="Arial"/>
      <w:b/>
      <w:i/>
      <w:sz w:val="40"/>
    </w:rPr>
  </w:style>
  <w:style w:type="paragraph" w:customStyle="1" w:styleId="ZnakZnakZnakZnakZnakZnakZnakZnakZnak">
    <w:name w:val="Znak Znak Znak Znak Znak Znak Znak Znak Znak"/>
    <w:basedOn w:val="Normalny"/>
    <w:rsid w:val="009A129A"/>
  </w:style>
  <w:style w:type="paragraph" w:customStyle="1" w:styleId="ust">
    <w:name w:val="ust"/>
    <w:rsid w:val="00EC129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yle81">
    <w:name w:val="style81"/>
    <w:rsid w:val="00EC129B"/>
    <w:rPr>
      <w:sz w:val="20"/>
      <w:szCs w:val="20"/>
    </w:rPr>
  </w:style>
  <w:style w:type="character" w:customStyle="1" w:styleId="style101">
    <w:name w:val="style101"/>
    <w:rsid w:val="00EC129B"/>
    <w:rPr>
      <w:color w:val="0000FF"/>
    </w:rPr>
  </w:style>
  <w:style w:type="paragraph" w:customStyle="1" w:styleId="pkt">
    <w:name w:val="pkt"/>
    <w:basedOn w:val="Normalny"/>
    <w:rsid w:val="00A86570"/>
    <w:pPr>
      <w:spacing w:before="60" w:after="60"/>
      <w:ind w:left="851" w:hanging="295"/>
      <w:jc w:val="both"/>
    </w:pPr>
    <w:rPr>
      <w:rFonts w:ascii="Arial" w:hAnsi="Arial" w:cs="Arial"/>
    </w:rPr>
  </w:style>
  <w:style w:type="character" w:customStyle="1" w:styleId="akapitdomyslny">
    <w:name w:val="akapitdomyslny"/>
    <w:rsid w:val="00A86570"/>
    <w:rPr>
      <w:sz w:val="20"/>
      <w:szCs w:val="20"/>
    </w:rPr>
  </w:style>
  <w:style w:type="character" w:styleId="Hipercze">
    <w:name w:val="Hyperlink"/>
    <w:rsid w:val="00A86570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76558F"/>
    <w:rPr>
      <w:sz w:val="28"/>
      <w:lang w:val="pl-PL" w:eastAsia="pl-PL" w:bidi="ar-SA"/>
    </w:rPr>
  </w:style>
  <w:style w:type="paragraph" w:customStyle="1" w:styleId="Default">
    <w:name w:val="Default"/>
    <w:rsid w:val="00877BE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ver11nodecoration">
    <w:name w:val="ver11nodecoration"/>
    <w:basedOn w:val="Domylnaczcionkaakapitu"/>
    <w:rsid w:val="00AA08DF"/>
  </w:style>
  <w:style w:type="paragraph" w:styleId="NormalnyWeb">
    <w:name w:val="Normal (Web)"/>
    <w:basedOn w:val="Normalny"/>
    <w:rsid w:val="00EE2E1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96C5D"/>
    <w:rPr>
      <w:b/>
      <w:bCs/>
    </w:rPr>
  </w:style>
  <w:style w:type="paragraph" w:styleId="Tekstprzypisukocowego">
    <w:name w:val="endnote text"/>
    <w:basedOn w:val="Normalny"/>
    <w:semiHidden/>
    <w:rsid w:val="00C479CA"/>
    <w:rPr>
      <w:sz w:val="20"/>
      <w:szCs w:val="20"/>
    </w:rPr>
  </w:style>
  <w:style w:type="character" w:styleId="Odwoanieprzypisukocowego">
    <w:name w:val="endnote reference"/>
    <w:semiHidden/>
    <w:rsid w:val="00C479CA"/>
    <w:rPr>
      <w:vertAlign w:val="superscript"/>
    </w:rPr>
  </w:style>
  <w:style w:type="paragraph" w:customStyle="1" w:styleId="Styl">
    <w:name w:val="Styl"/>
    <w:rsid w:val="001646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ane1">
    <w:name w:val="dane1"/>
    <w:rsid w:val="00837B38"/>
    <w:rPr>
      <w:color w:val="0000CD"/>
    </w:rPr>
  </w:style>
  <w:style w:type="paragraph" w:customStyle="1" w:styleId="Domylnie">
    <w:name w:val="Domyślnie"/>
    <w:rsid w:val="005E0793"/>
    <w:rPr>
      <w:snapToGrid w:val="0"/>
      <w:sz w:val="24"/>
    </w:rPr>
  </w:style>
  <w:style w:type="character" w:customStyle="1" w:styleId="TekstdymkaZnak">
    <w:name w:val="Tekst dymka Znak"/>
    <w:rsid w:val="005E079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C1B91"/>
    <w:rPr>
      <w:rFonts w:ascii="Courier New" w:hAnsi="Courier New"/>
      <w:sz w:val="20"/>
      <w:szCs w:val="20"/>
    </w:rPr>
  </w:style>
  <w:style w:type="character" w:customStyle="1" w:styleId="FontStyle54">
    <w:name w:val="Font Style54"/>
    <w:rsid w:val="009009B2"/>
    <w:rPr>
      <w:rFonts w:ascii="Arial Narrow" w:hAnsi="Arial Narrow"/>
      <w:sz w:val="18"/>
      <w:szCs w:val="18"/>
    </w:rPr>
  </w:style>
  <w:style w:type="character" w:customStyle="1" w:styleId="ZnakZnak1">
    <w:name w:val="Znak Znak1"/>
    <w:rsid w:val="004F19B1"/>
    <w:rPr>
      <w:sz w:val="28"/>
      <w:lang w:val="pl-PL" w:eastAsia="pl-PL" w:bidi="ar-SA"/>
    </w:rPr>
  </w:style>
  <w:style w:type="paragraph" w:styleId="Tekstdymka">
    <w:name w:val="Balloon Text"/>
    <w:basedOn w:val="Normalny"/>
    <w:link w:val="TekstdymkaZnak1"/>
    <w:rsid w:val="00AD14D3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rsid w:val="00AD14D3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01085E"/>
    <w:rPr>
      <w:rFonts w:ascii="Courier New" w:hAnsi="Courier New" w:cs="Courier New"/>
    </w:rPr>
  </w:style>
  <w:style w:type="paragraph" w:customStyle="1" w:styleId="ZnakZnakZnakZnakZnakZnakZnakZnakZnakZnakZnak1">
    <w:name w:val="Znak Znak Znak Znak Znak Znak Znak Znak Znak Znak Znak1"/>
    <w:basedOn w:val="Normalny"/>
    <w:rsid w:val="003A4BD3"/>
    <w:rPr>
      <w:rFonts w:ascii="Arial" w:hAnsi="Arial" w:cs="Arial"/>
    </w:rPr>
  </w:style>
  <w:style w:type="character" w:styleId="Odwoaniedokomentarza">
    <w:name w:val="annotation reference"/>
    <w:rsid w:val="001F36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3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3624"/>
  </w:style>
  <w:style w:type="paragraph" w:styleId="Tematkomentarza">
    <w:name w:val="annotation subject"/>
    <w:basedOn w:val="Tekstkomentarza"/>
    <w:next w:val="Tekstkomentarza"/>
    <w:link w:val="TematkomentarzaZnak"/>
    <w:rsid w:val="001F3624"/>
    <w:rPr>
      <w:b/>
      <w:bCs/>
    </w:rPr>
  </w:style>
  <w:style w:type="character" w:customStyle="1" w:styleId="TematkomentarzaZnak">
    <w:name w:val="Temat komentarza Znak"/>
    <w:link w:val="Tematkomentarza"/>
    <w:rsid w:val="001F362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56B17"/>
    <w:pPr>
      <w:ind w:left="708"/>
    </w:pPr>
  </w:style>
  <w:style w:type="paragraph" w:customStyle="1" w:styleId="arimr">
    <w:name w:val="arimr"/>
    <w:basedOn w:val="Normalny"/>
    <w:rsid w:val="009821D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alb">
    <w:name w:val="a_lb"/>
    <w:rsid w:val="00E23819"/>
  </w:style>
  <w:style w:type="paragraph" w:styleId="Tekstprzypisudolnego">
    <w:name w:val="footnote text"/>
    <w:basedOn w:val="Normalny"/>
    <w:link w:val="TekstprzypisudolnegoZnak"/>
    <w:unhideWhenUsed/>
    <w:rsid w:val="002B394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2B394F"/>
    <w:rPr>
      <w:lang w:eastAsia="ar-SA"/>
    </w:rPr>
  </w:style>
  <w:style w:type="character" w:customStyle="1" w:styleId="Znakiprzypiswdolnych">
    <w:name w:val="Znaki przypisów dolnych"/>
    <w:rsid w:val="002B394F"/>
    <w:rPr>
      <w:vertAlign w:val="superscript"/>
    </w:rPr>
  </w:style>
  <w:style w:type="character" w:styleId="Odwoanieprzypisudolnego">
    <w:name w:val="footnote reference"/>
    <w:rsid w:val="002B394F"/>
    <w:rPr>
      <w:vertAlign w:val="superscript"/>
    </w:rPr>
  </w:style>
  <w:style w:type="character" w:customStyle="1" w:styleId="Teksttreci">
    <w:name w:val="Tekst treści_"/>
    <w:link w:val="Teksttreci0"/>
    <w:locked/>
    <w:rsid w:val="00AA009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0092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sz w:val="21"/>
      <w:szCs w:val="21"/>
    </w:rPr>
  </w:style>
  <w:style w:type="character" w:customStyle="1" w:styleId="TeksttreciPogrubienie">
    <w:name w:val="Tekst treści + Pogrubienie"/>
    <w:rsid w:val="003E0657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StopkaZnak">
    <w:name w:val="Stopka Znak"/>
    <w:link w:val="Stopka"/>
    <w:uiPriority w:val="99"/>
    <w:rsid w:val="00F042DD"/>
    <w:rPr>
      <w:sz w:val="24"/>
      <w:szCs w:val="24"/>
    </w:rPr>
  </w:style>
  <w:style w:type="table" w:styleId="Tabela-Siatka">
    <w:name w:val="Table Grid"/>
    <w:basedOn w:val="Standardowy"/>
    <w:rsid w:val="006D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B17E32"/>
  </w:style>
  <w:style w:type="character" w:customStyle="1" w:styleId="Tekstpodstawowy3Znak">
    <w:name w:val="Tekst podstawowy 3 Znak"/>
    <w:link w:val="Tekstpodstawowy3"/>
    <w:rsid w:val="005B1475"/>
    <w:rPr>
      <w:i/>
      <w:sz w:val="22"/>
    </w:rPr>
  </w:style>
  <w:style w:type="character" w:customStyle="1" w:styleId="Nagwek4Znak">
    <w:name w:val="Nagłówek 4 Znak"/>
    <w:basedOn w:val="Domylnaczcionkaakapitu"/>
    <w:link w:val="Nagwek4"/>
    <w:rsid w:val="00F44924"/>
    <w:rPr>
      <w:rFonts w:eastAsia="Arial Unicode MS"/>
      <w:sz w:val="28"/>
    </w:rPr>
  </w:style>
  <w:style w:type="paragraph" w:styleId="Lista">
    <w:name w:val="List"/>
    <w:basedOn w:val="Normalny"/>
    <w:rsid w:val="00F44924"/>
    <w:pPr>
      <w:ind w:left="283" w:hanging="283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237951"/>
    <w:rPr>
      <w:sz w:val="24"/>
      <w:szCs w:val="24"/>
    </w:rPr>
  </w:style>
  <w:style w:type="paragraph" w:styleId="Poprawka">
    <w:name w:val="Revision"/>
    <w:hidden/>
    <w:uiPriority w:val="99"/>
    <w:semiHidden/>
    <w:rsid w:val="00C71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30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5465-AD2A-412B-8E8F-1143A823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Links>
    <vt:vector size="12" baseType="variant">
      <vt:variant>
        <vt:i4>94</vt:i4>
      </vt:variant>
      <vt:variant>
        <vt:i4>3</vt:i4>
      </vt:variant>
      <vt:variant>
        <vt:i4>0</vt:i4>
      </vt:variant>
      <vt:variant>
        <vt:i4>5</vt:i4>
      </vt:variant>
      <vt:variant>
        <vt:lpwstr>http://www.bip.brody.info.pl/</vt:lpwstr>
      </vt:variant>
      <vt:variant>
        <vt:lpwstr/>
      </vt:variant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http://www.brody.info.pl/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Grzegorz Krawczyk</cp:lastModifiedBy>
  <cp:revision>7</cp:revision>
  <cp:lastPrinted>2018-03-13T13:02:00Z</cp:lastPrinted>
  <dcterms:created xsi:type="dcterms:W3CDTF">2018-04-06T12:57:00Z</dcterms:created>
  <dcterms:modified xsi:type="dcterms:W3CDTF">2018-05-09T09:00:00Z</dcterms:modified>
</cp:coreProperties>
</file>