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ED" w:rsidRPr="00C11228" w:rsidRDefault="00DD3D29" w:rsidP="00242D5C">
      <w:pPr>
        <w:autoSpaceDE w:val="0"/>
        <w:autoSpaceDN w:val="0"/>
        <w:adjustRightInd w:val="0"/>
      </w:pPr>
      <w:r w:rsidRPr="00C11228">
        <w:rPr>
          <w:b/>
          <w:sz w:val="28"/>
          <w:szCs w:val="28"/>
        </w:rPr>
        <w:tab/>
      </w:r>
      <w:r w:rsidRPr="00C11228">
        <w:rPr>
          <w:b/>
          <w:sz w:val="28"/>
          <w:szCs w:val="28"/>
        </w:rPr>
        <w:tab/>
      </w:r>
      <w:r w:rsidRPr="00C11228">
        <w:rPr>
          <w:b/>
          <w:sz w:val="28"/>
          <w:szCs w:val="28"/>
        </w:rPr>
        <w:tab/>
      </w:r>
      <w:r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</w:p>
    <w:p w:rsidR="007A3CBD" w:rsidRPr="00C11228" w:rsidRDefault="007A3CBD" w:rsidP="007A3CBD">
      <w:pPr>
        <w:jc w:val="both"/>
      </w:pPr>
      <w:r w:rsidRPr="00C11228">
        <w:t>Dni</w:t>
      </w:r>
      <w:r w:rsidR="00584126" w:rsidRPr="00C11228">
        <w:t>a ......................... 201</w:t>
      </w:r>
      <w:r w:rsidR="00C30AB9" w:rsidRPr="00C11228">
        <w:t>8</w:t>
      </w:r>
      <w:r w:rsidRPr="00C11228">
        <w:t xml:space="preserve"> r.</w:t>
      </w:r>
      <w:r w:rsidRPr="00C11228">
        <w:rPr>
          <w:b/>
          <w:sz w:val="28"/>
        </w:rPr>
        <w:tab/>
      </w:r>
      <w:r w:rsidRPr="00C11228">
        <w:rPr>
          <w:b/>
          <w:sz w:val="28"/>
        </w:rPr>
        <w:tab/>
      </w:r>
      <w:r w:rsidRPr="00C11228">
        <w:rPr>
          <w:b/>
          <w:sz w:val="28"/>
        </w:rPr>
        <w:tab/>
      </w:r>
      <w:r w:rsidRPr="00C11228">
        <w:rPr>
          <w:b/>
          <w:sz w:val="28"/>
        </w:rPr>
        <w:tab/>
      </w:r>
      <w:r w:rsidRPr="00C11228">
        <w:rPr>
          <w:b/>
          <w:sz w:val="28"/>
        </w:rPr>
        <w:tab/>
        <w:t xml:space="preserve">  Załącznik Nr </w:t>
      </w:r>
      <w:r w:rsidR="004865ED" w:rsidRPr="00C11228">
        <w:rPr>
          <w:b/>
          <w:sz w:val="28"/>
        </w:rPr>
        <w:t>4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7A3CBD" w:rsidRPr="00C11228" w:rsidTr="00FC063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3CBD" w:rsidRPr="00C11228" w:rsidRDefault="007A3CBD" w:rsidP="00FC0639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7A3CBD" w:rsidRPr="00C11228" w:rsidRDefault="007A3CBD" w:rsidP="007A3CBD">
      <w:pPr>
        <w:jc w:val="both"/>
        <w:rPr>
          <w:caps/>
          <w:sz w:val="19"/>
        </w:rPr>
      </w:pPr>
      <w:r w:rsidRPr="00C11228">
        <w:rPr>
          <w:sz w:val="19"/>
        </w:rPr>
        <w:t xml:space="preserve">            pieczęć wykonawcy</w:t>
      </w:r>
    </w:p>
    <w:p w:rsidR="007A3CBD" w:rsidRPr="00C11228" w:rsidRDefault="007A3CBD" w:rsidP="007A3CBD">
      <w:pPr>
        <w:jc w:val="center"/>
        <w:rPr>
          <w:b/>
          <w:bCs/>
        </w:rPr>
      </w:pPr>
    </w:p>
    <w:p w:rsidR="00584126" w:rsidRPr="00C11228" w:rsidRDefault="00584126" w:rsidP="0058412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C11228">
        <w:rPr>
          <w:rFonts w:ascii="Times New Roman" w:hAnsi="Times New Roman"/>
          <w:b/>
          <w:sz w:val="36"/>
          <w:szCs w:val="36"/>
        </w:rPr>
        <w:t>OŚWIADCZENIE</w:t>
      </w:r>
    </w:p>
    <w:p w:rsidR="00584126" w:rsidRPr="00C11228" w:rsidRDefault="00584126" w:rsidP="0058412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584126" w:rsidRPr="00C11228" w:rsidRDefault="00584126" w:rsidP="00584126">
      <w:pPr>
        <w:ind w:firstLine="720"/>
        <w:jc w:val="both"/>
        <w:rPr>
          <w:sz w:val="22"/>
          <w:szCs w:val="22"/>
        </w:rPr>
      </w:pPr>
      <w:r w:rsidRPr="00C11228">
        <w:t xml:space="preserve">Składając ofertę w trybie przetargu nieograniczonego pn. </w:t>
      </w:r>
      <w:r w:rsidR="007D55BB" w:rsidRPr="007D55BB">
        <w:t>„Zakup i dostawa sprzętu komputerowego”,</w:t>
      </w:r>
      <w:r w:rsidR="007D55BB">
        <w:rPr>
          <w:b/>
        </w:rPr>
        <w:t xml:space="preserve"> </w:t>
      </w:r>
      <w:r w:rsidR="007D55BB" w:rsidRPr="007D55BB">
        <w:rPr>
          <w:b/>
        </w:rPr>
        <w:t xml:space="preserve"> </w:t>
      </w:r>
      <w:r w:rsidRPr="00F40EBC">
        <w:t>oświadczam, że w rozumieniu</w:t>
      </w:r>
      <w:r w:rsidRPr="00C11228">
        <w:t xml:space="preserve"> ustawy z dnia 16 lutego 2007 r. o ochronie konkurencji i konsumentów (Dz. U. Nr 50, poz. 331 z </w:t>
      </w:r>
      <w:proofErr w:type="spellStart"/>
      <w:r w:rsidRPr="00C11228">
        <w:t>późn</w:t>
      </w:r>
      <w:proofErr w:type="spellEnd"/>
      <w:r w:rsidRPr="00C11228">
        <w:t xml:space="preserve">. zm.) o której mowa w art. 24 ust. 2 pkt 5 ustawy z dnia 29 stycznia 2004 r. Prawo Zamówień Publicznych (tekst jednolity: Dz. U. 2015 poz. 2164 z </w:t>
      </w:r>
      <w:proofErr w:type="spellStart"/>
      <w:r w:rsidRPr="00C11228">
        <w:t>późn</w:t>
      </w:r>
      <w:proofErr w:type="spellEnd"/>
      <w:r w:rsidRPr="00C11228">
        <w:t>. zm.):</w:t>
      </w:r>
    </w:p>
    <w:p w:rsidR="00584126" w:rsidRPr="00C11228" w:rsidRDefault="00584126" w:rsidP="00584126">
      <w:pPr>
        <w:ind w:firstLine="720"/>
        <w:jc w:val="both"/>
      </w:pPr>
      <w:bookmarkStart w:id="0" w:name="_GoBack"/>
      <w:bookmarkEnd w:id="0"/>
    </w:p>
    <w:p w:rsidR="00584126" w:rsidRPr="00C11228" w:rsidRDefault="00584126" w:rsidP="0058412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1228">
        <w:rPr>
          <w:rFonts w:ascii="Times New Roman" w:hAnsi="Times New Roman"/>
          <w:b/>
          <w:sz w:val="24"/>
          <w:szCs w:val="24"/>
        </w:rPr>
        <w:t>1.</w:t>
      </w:r>
      <w:r w:rsidRPr="00C1122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584126" w:rsidRPr="00C11228" w:rsidRDefault="00584126" w:rsidP="0058412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4126" w:rsidRPr="00C11228" w:rsidRDefault="00584126" w:rsidP="0058412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11228">
        <w:rPr>
          <w:rFonts w:ascii="Times New Roman" w:hAnsi="Times New Roman"/>
          <w:b/>
          <w:sz w:val="24"/>
          <w:szCs w:val="24"/>
        </w:rPr>
        <w:t>2.</w:t>
      </w:r>
      <w:r w:rsidRPr="00C1122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584126" w:rsidRPr="00C11228" w:rsidRDefault="00584126" w:rsidP="0058412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584126" w:rsidRPr="00C11228" w:rsidTr="00D770A1">
        <w:tc>
          <w:tcPr>
            <w:tcW w:w="948" w:type="dxa"/>
            <w:vAlign w:val="center"/>
          </w:tcPr>
          <w:p w:rsidR="00584126" w:rsidRPr="00C11228" w:rsidRDefault="00584126" w:rsidP="00D770A1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</w:rPr>
            </w:pPr>
            <w:r w:rsidRPr="00C11228">
              <w:rPr>
                <w:rFonts w:ascii="Times New Roman" w:hAnsi="Times New Roman" w:cs="Courier New"/>
                <w:b/>
              </w:rPr>
              <w:t>Lp.</w:t>
            </w:r>
          </w:p>
        </w:tc>
        <w:tc>
          <w:tcPr>
            <w:tcW w:w="2920" w:type="dxa"/>
            <w:vAlign w:val="center"/>
          </w:tcPr>
          <w:p w:rsidR="00584126" w:rsidRPr="00C11228" w:rsidRDefault="00584126" w:rsidP="00D770A1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</w:rPr>
            </w:pPr>
            <w:r w:rsidRPr="00C11228">
              <w:rPr>
                <w:rFonts w:ascii="Times New Roman" w:hAnsi="Times New Roman" w:cs="Courier New"/>
                <w:b/>
              </w:rPr>
              <w:t>Nazwa Firmy</w:t>
            </w:r>
          </w:p>
        </w:tc>
        <w:tc>
          <w:tcPr>
            <w:tcW w:w="2920" w:type="dxa"/>
            <w:vAlign w:val="center"/>
          </w:tcPr>
          <w:p w:rsidR="00584126" w:rsidRPr="00C11228" w:rsidRDefault="00584126" w:rsidP="00D770A1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</w:rPr>
            </w:pPr>
            <w:r w:rsidRPr="00C11228">
              <w:rPr>
                <w:rFonts w:ascii="Times New Roman" w:hAnsi="Times New Roman" w:cs="Courier New"/>
                <w:b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584126" w:rsidRPr="00C11228" w:rsidRDefault="00584126" w:rsidP="00D770A1">
            <w:pPr>
              <w:pStyle w:val="Zwykytekst"/>
              <w:jc w:val="center"/>
              <w:rPr>
                <w:rFonts w:ascii="Times New Roman" w:hAnsi="Times New Roman" w:cs="Courier New"/>
                <w:b/>
              </w:rPr>
            </w:pPr>
            <w:r w:rsidRPr="00C11228">
              <w:rPr>
                <w:rFonts w:ascii="Times New Roman" w:hAnsi="Times New Roman" w:cs="Courier New"/>
                <w:b/>
              </w:rPr>
              <w:t>Podmiot dominujący/</w:t>
            </w:r>
          </w:p>
          <w:p w:rsidR="00584126" w:rsidRPr="00C11228" w:rsidRDefault="00584126" w:rsidP="00D770A1">
            <w:pPr>
              <w:pStyle w:val="Zwykytekst"/>
              <w:jc w:val="center"/>
              <w:rPr>
                <w:rFonts w:ascii="Times New Roman" w:hAnsi="Times New Roman" w:cs="Courier New"/>
                <w:b/>
              </w:rPr>
            </w:pPr>
            <w:r w:rsidRPr="00C11228">
              <w:rPr>
                <w:rFonts w:ascii="Times New Roman" w:hAnsi="Times New Roman" w:cs="Courier New"/>
                <w:b/>
              </w:rPr>
              <w:t>podmiot zależny</w:t>
            </w:r>
          </w:p>
        </w:tc>
      </w:tr>
      <w:tr w:rsidR="00584126" w:rsidRPr="00C11228" w:rsidTr="00D770A1">
        <w:tc>
          <w:tcPr>
            <w:tcW w:w="948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  <w:tr w:rsidR="00584126" w:rsidRPr="00C11228" w:rsidTr="00D770A1">
        <w:tc>
          <w:tcPr>
            <w:tcW w:w="948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  <w:tr w:rsidR="00584126" w:rsidRPr="00C11228" w:rsidTr="00D770A1">
        <w:tc>
          <w:tcPr>
            <w:tcW w:w="948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  <w:tr w:rsidR="00584126" w:rsidRPr="00C11228" w:rsidTr="00D770A1">
        <w:tc>
          <w:tcPr>
            <w:tcW w:w="948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2920" w:type="dxa"/>
          </w:tcPr>
          <w:p w:rsidR="00584126" w:rsidRPr="00C11228" w:rsidRDefault="00584126" w:rsidP="00D770A1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</w:rPr>
            </w:pPr>
          </w:p>
        </w:tc>
      </w:tr>
    </w:tbl>
    <w:p w:rsidR="00584126" w:rsidRPr="00C11228" w:rsidRDefault="00584126" w:rsidP="00584126">
      <w:pPr>
        <w:pStyle w:val="Zwykytekst"/>
        <w:spacing w:before="120"/>
        <w:jc w:val="both"/>
        <w:rPr>
          <w:rFonts w:ascii="Times New Roman" w:hAnsi="Times New Roman"/>
        </w:rPr>
      </w:pPr>
    </w:p>
    <w:p w:rsidR="00584126" w:rsidRPr="00C11228" w:rsidRDefault="00584126" w:rsidP="00584126">
      <w:pPr>
        <w:pStyle w:val="Zwykytekst"/>
        <w:spacing w:before="120"/>
        <w:jc w:val="both"/>
        <w:rPr>
          <w:rFonts w:ascii="Times New Roman" w:hAnsi="Times New Roman"/>
        </w:rPr>
      </w:pPr>
      <w:r w:rsidRPr="00C11228">
        <w:rPr>
          <w:rFonts w:ascii="Times New Roman" w:hAnsi="Times New Roman"/>
        </w:rPr>
        <w:t>* niepotrzebne skreślić</w:t>
      </w:r>
    </w:p>
    <w:p w:rsidR="00584126" w:rsidRPr="00C11228" w:rsidRDefault="00584126" w:rsidP="00584126">
      <w:pPr>
        <w:pStyle w:val="Zwykytekst"/>
        <w:spacing w:before="120"/>
        <w:jc w:val="both"/>
        <w:rPr>
          <w:rFonts w:ascii="Times New Roman" w:hAnsi="Times New Roman"/>
        </w:rPr>
      </w:pPr>
    </w:p>
    <w:p w:rsidR="00584126" w:rsidRPr="00C11228" w:rsidRDefault="00584126" w:rsidP="0058412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C11228">
        <w:rPr>
          <w:rFonts w:ascii="Times New Roman" w:hAnsi="Times New Roman"/>
          <w:b/>
        </w:rPr>
        <w:t>Uwaga:</w:t>
      </w:r>
      <w:r w:rsidRPr="00C1122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584126" w:rsidRPr="00C11228" w:rsidRDefault="00584126" w:rsidP="00584126">
      <w:pPr>
        <w:pStyle w:val="Zwykytekst"/>
        <w:spacing w:before="120"/>
        <w:jc w:val="both"/>
        <w:rPr>
          <w:rFonts w:ascii="Times New Roman" w:hAnsi="Times New Roman"/>
        </w:rPr>
      </w:pPr>
    </w:p>
    <w:p w:rsidR="00584126" w:rsidRPr="00C11228" w:rsidRDefault="00584126" w:rsidP="00584126">
      <w:pPr>
        <w:pStyle w:val="Zwykytekst"/>
        <w:spacing w:before="120"/>
        <w:jc w:val="both"/>
        <w:rPr>
          <w:rFonts w:ascii="Times New Roman" w:hAnsi="Times New Roman"/>
        </w:rPr>
      </w:pPr>
    </w:p>
    <w:p w:rsidR="00584126" w:rsidRPr="00C11228" w:rsidRDefault="00F40EBC" w:rsidP="0040078F">
      <w:pPr>
        <w:ind w:left="4248" w:firstLine="708"/>
        <w:jc w:val="center"/>
        <w:rPr>
          <w:sz w:val="21"/>
        </w:rPr>
      </w:pPr>
      <w:r>
        <w:rPr>
          <w:sz w:val="21"/>
        </w:rPr>
        <w:t>……..</w:t>
      </w:r>
      <w:r w:rsidR="00584126" w:rsidRPr="00C11228">
        <w:rPr>
          <w:sz w:val="21"/>
        </w:rPr>
        <w:t>....................................................................</w:t>
      </w:r>
    </w:p>
    <w:p w:rsidR="00584126" w:rsidRPr="00C11228" w:rsidRDefault="00584126" w:rsidP="00F40EBC">
      <w:pPr>
        <w:ind w:left="4956"/>
        <w:rPr>
          <w:sz w:val="20"/>
          <w:szCs w:val="20"/>
        </w:rPr>
      </w:pPr>
      <w:r w:rsidRPr="00C11228">
        <w:rPr>
          <w:sz w:val="20"/>
          <w:szCs w:val="20"/>
        </w:rPr>
        <w:t>Podpis osób(-y) uprawnionej do składania oświadczenia woli w imieniu wykonawcy składającego ofertę</w:t>
      </w:r>
    </w:p>
    <w:p w:rsidR="004865ED" w:rsidRPr="00C11228" w:rsidRDefault="004865ED" w:rsidP="004D06C1"/>
    <w:sectPr w:rsidR="004865ED" w:rsidRPr="00C11228" w:rsidSect="0025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7" w:rsidRDefault="00B844D7">
      <w:r>
        <w:separator/>
      </w:r>
    </w:p>
  </w:endnote>
  <w:endnote w:type="continuationSeparator" w:id="0">
    <w:p w:rsidR="00B844D7" w:rsidRDefault="00B8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44D7" w:rsidRDefault="00B844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B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6B31" w:rsidRPr="000C5C8C" w:rsidRDefault="00256B31" w:rsidP="00256B31">
    <w:pPr>
      <w:pStyle w:val="Stopka"/>
      <w:ind w:right="360"/>
      <w:rPr>
        <w:rFonts w:ascii="Arial" w:hAnsi="Arial" w:cs="Arial"/>
        <w:sz w:val="16"/>
        <w:szCs w:val="16"/>
      </w:rPr>
    </w:pPr>
    <w:r w:rsidRPr="000C5C8C">
      <w:rPr>
        <w:rFonts w:ascii="Arial" w:hAnsi="Arial" w:cs="Arial"/>
        <w:sz w:val="16"/>
        <w:szCs w:val="16"/>
      </w:rPr>
      <w:t>Projekt współfinansowany z Regionalnego Programu Operacyjnego Województwa Łódzkiego na lata 2014-2020</w:t>
    </w:r>
  </w:p>
  <w:p w:rsidR="00B844D7" w:rsidRDefault="00B844D7" w:rsidP="00256B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7" w:rsidRDefault="00B844D7">
      <w:r>
        <w:separator/>
      </w:r>
    </w:p>
  </w:footnote>
  <w:footnote w:type="continuationSeparator" w:id="0">
    <w:p w:rsidR="00B844D7" w:rsidRDefault="00B8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11" w:rsidRPr="00256B31" w:rsidRDefault="00256B31" w:rsidP="00256B31">
    <w:pPr>
      <w:pStyle w:val="Nagwek"/>
      <w:jc w:val="center"/>
    </w:pPr>
    <w:r>
      <w:rPr>
        <w:noProof/>
      </w:rPr>
      <w:drawing>
        <wp:inline distT="0" distB="0" distL="0" distR="0" wp14:anchorId="3C15EB61" wp14:editId="2FF3C227">
          <wp:extent cx="5710843" cy="897774"/>
          <wp:effectExtent l="0" t="0" r="444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6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4"/>
    <w:multiLevelType w:val="hybridMultilevel"/>
    <w:tmpl w:val="3222E7CC"/>
    <w:lvl w:ilvl="0" w:tplc="B770C5E6">
      <w:start w:val="1"/>
      <w:numFmt w:val="lowerLetter"/>
      <w:lvlText w:val="%1)"/>
      <w:lvlJc w:val="left"/>
    </w:lvl>
    <w:lvl w:ilvl="1" w:tplc="84CE6044">
      <w:start w:val="1"/>
      <w:numFmt w:val="bullet"/>
      <w:lvlText w:val=""/>
      <w:lvlJc w:val="left"/>
    </w:lvl>
    <w:lvl w:ilvl="2" w:tplc="AB681E98">
      <w:start w:val="1"/>
      <w:numFmt w:val="bullet"/>
      <w:lvlText w:val=""/>
      <w:lvlJc w:val="left"/>
    </w:lvl>
    <w:lvl w:ilvl="3" w:tplc="2AE29A7A">
      <w:start w:val="1"/>
      <w:numFmt w:val="bullet"/>
      <w:lvlText w:val=""/>
      <w:lvlJc w:val="left"/>
    </w:lvl>
    <w:lvl w:ilvl="4" w:tplc="B0785750">
      <w:start w:val="1"/>
      <w:numFmt w:val="bullet"/>
      <w:lvlText w:val=""/>
      <w:lvlJc w:val="left"/>
    </w:lvl>
    <w:lvl w:ilvl="5" w:tplc="339663BC">
      <w:start w:val="1"/>
      <w:numFmt w:val="bullet"/>
      <w:lvlText w:val=""/>
      <w:lvlJc w:val="left"/>
    </w:lvl>
    <w:lvl w:ilvl="6" w:tplc="AF98F410">
      <w:start w:val="1"/>
      <w:numFmt w:val="bullet"/>
      <w:lvlText w:val=""/>
      <w:lvlJc w:val="left"/>
    </w:lvl>
    <w:lvl w:ilvl="7" w:tplc="B9B61812">
      <w:start w:val="1"/>
      <w:numFmt w:val="bullet"/>
      <w:lvlText w:val=""/>
      <w:lvlJc w:val="left"/>
    </w:lvl>
    <w:lvl w:ilvl="8" w:tplc="E63ADA5C">
      <w:start w:val="1"/>
      <w:numFmt w:val="bullet"/>
      <w:lvlText w:val=""/>
      <w:lvlJc w:val="left"/>
    </w:lvl>
  </w:abstractNum>
  <w:abstractNum w:abstractNumId="5">
    <w:nsid w:val="003E02CB"/>
    <w:multiLevelType w:val="hybridMultilevel"/>
    <w:tmpl w:val="DD5CD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24CED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7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8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B24D4"/>
    <w:multiLevelType w:val="hybridMultilevel"/>
    <w:tmpl w:val="405EB3E4"/>
    <w:lvl w:ilvl="0" w:tplc="6A362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1378A"/>
    <w:multiLevelType w:val="hybridMultilevel"/>
    <w:tmpl w:val="76F61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82C2C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B1440CC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A5E868F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4187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7398B"/>
    <w:multiLevelType w:val="multilevel"/>
    <w:tmpl w:val="A59842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0C91575E"/>
    <w:multiLevelType w:val="hybridMultilevel"/>
    <w:tmpl w:val="C21E8BC4"/>
    <w:lvl w:ilvl="0" w:tplc="8BA015D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46ACAE94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CB82CB8"/>
    <w:multiLevelType w:val="hybridMultilevel"/>
    <w:tmpl w:val="0B12F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C45FD7"/>
    <w:multiLevelType w:val="hybridMultilevel"/>
    <w:tmpl w:val="061489C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314611"/>
    <w:multiLevelType w:val="hybridMultilevel"/>
    <w:tmpl w:val="674C55C6"/>
    <w:lvl w:ilvl="0" w:tplc="E56C1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40E09"/>
    <w:multiLevelType w:val="hybridMultilevel"/>
    <w:tmpl w:val="4AD08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2208F"/>
    <w:multiLevelType w:val="hybridMultilevel"/>
    <w:tmpl w:val="EE6E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56F7B"/>
    <w:multiLevelType w:val="hybridMultilevel"/>
    <w:tmpl w:val="0A049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6B2E80"/>
    <w:multiLevelType w:val="hybridMultilevel"/>
    <w:tmpl w:val="23E69C88"/>
    <w:lvl w:ilvl="0" w:tplc="E6DC26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1FDC6D90"/>
    <w:multiLevelType w:val="hybridMultilevel"/>
    <w:tmpl w:val="D9A4E68C"/>
    <w:lvl w:ilvl="0" w:tplc="290C15F2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643E4"/>
    <w:multiLevelType w:val="hybridMultilevel"/>
    <w:tmpl w:val="6AE8BDE0"/>
    <w:lvl w:ilvl="0" w:tplc="E5B04A04">
      <w:start w:val="1"/>
      <w:numFmt w:val="decimal"/>
      <w:lvlText w:val="%1."/>
      <w:lvlJc w:val="left"/>
      <w:pPr>
        <w:ind w:left="61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92EEB20">
      <w:start w:val="1"/>
      <w:numFmt w:val="decimal"/>
      <w:lvlText w:val="%2)"/>
      <w:lvlJc w:val="left"/>
      <w:pPr>
        <w:ind w:left="97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DE0CF418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F6D4BB88"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C0889FFC">
      <w:numFmt w:val="bullet"/>
      <w:lvlText w:val="•"/>
      <w:lvlJc w:val="left"/>
      <w:pPr>
        <w:ind w:left="3833" w:hanging="361"/>
      </w:pPr>
      <w:rPr>
        <w:rFonts w:hint="default"/>
      </w:rPr>
    </w:lvl>
    <w:lvl w:ilvl="5" w:tplc="30E2D5DC"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0EF403A2"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BF4A06EC"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F676D42E"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23">
    <w:nsid w:val="22670540"/>
    <w:multiLevelType w:val="hybridMultilevel"/>
    <w:tmpl w:val="5AEC7486"/>
    <w:lvl w:ilvl="0" w:tplc="E56C15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5D638D7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25">
    <w:nsid w:val="362B4D0A"/>
    <w:multiLevelType w:val="hybridMultilevel"/>
    <w:tmpl w:val="C374D0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372F5491"/>
    <w:multiLevelType w:val="hybridMultilevel"/>
    <w:tmpl w:val="9FF4FA3A"/>
    <w:lvl w:ilvl="0" w:tplc="B6C89DF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728AA8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D1444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8A0C8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6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85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03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E4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520424"/>
    <w:multiLevelType w:val="hybridMultilevel"/>
    <w:tmpl w:val="05EEFFDE"/>
    <w:lvl w:ilvl="0" w:tplc="961AECFE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D2365"/>
    <w:multiLevelType w:val="hybridMultilevel"/>
    <w:tmpl w:val="7E40FFBA"/>
    <w:lvl w:ilvl="0" w:tplc="3A28630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3E3B1311"/>
    <w:multiLevelType w:val="hybridMultilevel"/>
    <w:tmpl w:val="723250F6"/>
    <w:name w:val="WW8Num73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C1148"/>
    <w:multiLevelType w:val="hybridMultilevel"/>
    <w:tmpl w:val="05C23E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8B7803"/>
    <w:multiLevelType w:val="hybridMultilevel"/>
    <w:tmpl w:val="9BFE0DBA"/>
    <w:lvl w:ilvl="0" w:tplc="E7A41BB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28DA78BA">
      <w:numFmt w:val="bullet"/>
      <w:lvlText w:val="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ABC8DA8">
      <w:numFmt w:val="bullet"/>
      <w:lvlText w:val="•"/>
      <w:lvlJc w:val="left"/>
      <w:pPr>
        <w:ind w:left="1788" w:hanging="284"/>
      </w:pPr>
      <w:rPr>
        <w:rFonts w:hint="default"/>
      </w:rPr>
    </w:lvl>
    <w:lvl w:ilvl="3" w:tplc="CD02403E">
      <w:numFmt w:val="bullet"/>
      <w:lvlText w:val="•"/>
      <w:lvlJc w:val="left"/>
      <w:pPr>
        <w:ind w:left="2757" w:hanging="284"/>
      </w:pPr>
      <w:rPr>
        <w:rFonts w:hint="default"/>
      </w:rPr>
    </w:lvl>
    <w:lvl w:ilvl="4" w:tplc="204C637E">
      <w:numFmt w:val="bullet"/>
      <w:lvlText w:val="•"/>
      <w:lvlJc w:val="left"/>
      <w:pPr>
        <w:ind w:left="3726" w:hanging="284"/>
      </w:pPr>
      <w:rPr>
        <w:rFonts w:hint="default"/>
      </w:rPr>
    </w:lvl>
    <w:lvl w:ilvl="5" w:tplc="52B68692">
      <w:numFmt w:val="bullet"/>
      <w:lvlText w:val="•"/>
      <w:lvlJc w:val="left"/>
      <w:pPr>
        <w:ind w:left="4695" w:hanging="284"/>
      </w:pPr>
      <w:rPr>
        <w:rFonts w:hint="default"/>
      </w:rPr>
    </w:lvl>
    <w:lvl w:ilvl="6" w:tplc="0630A8CE"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59BAA94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4BCB340">
      <w:numFmt w:val="bullet"/>
      <w:lvlText w:val="•"/>
      <w:lvlJc w:val="left"/>
      <w:pPr>
        <w:ind w:left="7602" w:hanging="284"/>
      </w:pPr>
      <w:rPr>
        <w:rFonts w:hint="default"/>
      </w:rPr>
    </w:lvl>
  </w:abstractNum>
  <w:abstractNum w:abstractNumId="35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38903F2"/>
    <w:multiLevelType w:val="hybridMultilevel"/>
    <w:tmpl w:val="3F1A41A0"/>
    <w:lvl w:ilvl="0" w:tplc="11BA8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0">
    <w:nsid w:val="5D357F79"/>
    <w:multiLevelType w:val="hybridMultilevel"/>
    <w:tmpl w:val="2CF2BA90"/>
    <w:lvl w:ilvl="0" w:tplc="64DA6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DD61441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42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0696BB9"/>
    <w:multiLevelType w:val="hybridMultilevel"/>
    <w:tmpl w:val="D1A05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DC3577"/>
    <w:multiLevelType w:val="hybridMultilevel"/>
    <w:tmpl w:val="58A6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D629D"/>
    <w:multiLevelType w:val="hybridMultilevel"/>
    <w:tmpl w:val="E9701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2228F"/>
    <w:multiLevelType w:val="hybridMultilevel"/>
    <w:tmpl w:val="DD4A1D3E"/>
    <w:lvl w:ilvl="0" w:tplc="4D70227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1A45FBD"/>
    <w:multiLevelType w:val="multilevel"/>
    <w:tmpl w:val="2DCC37C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E244F3"/>
    <w:multiLevelType w:val="hybridMultilevel"/>
    <w:tmpl w:val="5B24E2EE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0">
    <w:nsid w:val="75922264"/>
    <w:multiLevelType w:val="hybridMultilevel"/>
    <w:tmpl w:val="1788370C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07325F"/>
    <w:multiLevelType w:val="hybridMultilevel"/>
    <w:tmpl w:val="6C48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26FBF"/>
    <w:multiLevelType w:val="hybridMultilevel"/>
    <w:tmpl w:val="98904536"/>
    <w:lvl w:ilvl="0" w:tplc="D8142B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1C4577"/>
    <w:multiLevelType w:val="hybridMultilevel"/>
    <w:tmpl w:val="3DC65A00"/>
    <w:name w:val="WW8Num72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855B37"/>
    <w:multiLevelType w:val="hybridMultilevel"/>
    <w:tmpl w:val="42C292CE"/>
    <w:lvl w:ilvl="0" w:tplc="5664C2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</w:num>
  <w:num w:numId="2">
    <w:abstractNumId w:val="38"/>
  </w:num>
  <w:num w:numId="3">
    <w:abstractNumId w:val="15"/>
  </w:num>
  <w:num w:numId="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26"/>
  </w:num>
  <w:num w:numId="8">
    <w:abstractNumId w:val="23"/>
  </w:num>
  <w:num w:numId="9">
    <w:abstractNumId w:val="27"/>
  </w:num>
  <w:num w:numId="10">
    <w:abstractNumId w:val="14"/>
  </w:num>
  <w:num w:numId="11">
    <w:abstractNumId w:val="5"/>
  </w:num>
  <w:num w:numId="12">
    <w:abstractNumId w:val="19"/>
  </w:num>
  <w:num w:numId="13">
    <w:abstractNumId w:val="51"/>
  </w:num>
  <w:num w:numId="14">
    <w:abstractNumId w:val="12"/>
  </w:num>
  <w:num w:numId="15">
    <w:abstractNumId w:val="13"/>
  </w:num>
  <w:num w:numId="16">
    <w:abstractNumId w:val="47"/>
  </w:num>
  <w:num w:numId="17">
    <w:abstractNumId w:val="49"/>
  </w:num>
  <w:num w:numId="18">
    <w:abstractNumId w:val="8"/>
  </w:num>
  <w:num w:numId="19">
    <w:abstractNumId w:val="44"/>
  </w:num>
  <w:num w:numId="20">
    <w:abstractNumId w:val="9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9"/>
  </w:num>
  <w:num w:numId="29">
    <w:abstractNumId w:val="35"/>
  </w:num>
  <w:num w:numId="30">
    <w:abstractNumId w:val="33"/>
  </w:num>
  <w:num w:numId="31">
    <w:abstractNumId w:val="25"/>
  </w:num>
  <w:num w:numId="32">
    <w:abstractNumId w:val="48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43"/>
  </w:num>
  <w:num w:numId="38">
    <w:abstractNumId w:val="54"/>
  </w:num>
  <w:num w:numId="39">
    <w:abstractNumId w:val="39"/>
  </w:num>
  <w:num w:numId="40">
    <w:abstractNumId w:val="7"/>
  </w:num>
  <w:num w:numId="41">
    <w:abstractNumId w:val="42"/>
  </w:num>
  <w:num w:numId="42">
    <w:abstractNumId w:val="40"/>
  </w:num>
  <w:num w:numId="43">
    <w:abstractNumId w:val="4"/>
  </w:num>
  <w:num w:numId="44">
    <w:abstractNumId w:val="21"/>
  </w:num>
  <w:num w:numId="45">
    <w:abstractNumId w:val="34"/>
  </w:num>
  <w:num w:numId="46">
    <w:abstractNumId w:val="22"/>
  </w:num>
  <w:num w:numId="47">
    <w:abstractNumId w:val="20"/>
  </w:num>
  <w:num w:numId="48">
    <w:abstractNumId w:val="45"/>
  </w:num>
  <w:num w:numId="49">
    <w:abstractNumId w:val="16"/>
  </w:num>
  <w:num w:numId="50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A3"/>
    <w:rsid w:val="00001723"/>
    <w:rsid w:val="00001F81"/>
    <w:rsid w:val="00002CA5"/>
    <w:rsid w:val="00002EBF"/>
    <w:rsid w:val="00003BDB"/>
    <w:rsid w:val="00003C97"/>
    <w:rsid w:val="00004416"/>
    <w:rsid w:val="000062F8"/>
    <w:rsid w:val="00007D4C"/>
    <w:rsid w:val="0001085E"/>
    <w:rsid w:val="00011266"/>
    <w:rsid w:val="000124BE"/>
    <w:rsid w:val="00013D09"/>
    <w:rsid w:val="0001434E"/>
    <w:rsid w:val="00014B40"/>
    <w:rsid w:val="000153D2"/>
    <w:rsid w:val="00015D41"/>
    <w:rsid w:val="000173CC"/>
    <w:rsid w:val="00021EB9"/>
    <w:rsid w:val="000225CE"/>
    <w:rsid w:val="000227C9"/>
    <w:rsid w:val="0002417C"/>
    <w:rsid w:val="00024E56"/>
    <w:rsid w:val="00026319"/>
    <w:rsid w:val="00026992"/>
    <w:rsid w:val="00027465"/>
    <w:rsid w:val="0002790B"/>
    <w:rsid w:val="00032850"/>
    <w:rsid w:val="00033B10"/>
    <w:rsid w:val="00033CF5"/>
    <w:rsid w:val="0003698F"/>
    <w:rsid w:val="00037AC1"/>
    <w:rsid w:val="00037AEE"/>
    <w:rsid w:val="00037CB9"/>
    <w:rsid w:val="00037D4A"/>
    <w:rsid w:val="0004236D"/>
    <w:rsid w:val="0004262C"/>
    <w:rsid w:val="000454DF"/>
    <w:rsid w:val="00047821"/>
    <w:rsid w:val="00047E0F"/>
    <w:rsid w:val="00052280"/>
    <w:rsid w:val="0005339E"/>
    <w:rsid w:val="00053ECD"/>
    <w:rsid w:val="00056395"/>
    <w:rsid w:val="000576A4"/>
    <w:rsid w:val="00057B10"/>
    <w:rsid w:val="000610D9"/>
    <w:rsid w:val="00061B2D"/>
    <w:rsid w:val="00062BC8"/>
    <w:rsid w:val="00063DDC"/>
    <w:rsid w:val="00063E54"/>
    <w:rsid w:val="00065FCD"/>
    <w:rsid w:val="0006698C"/>
    <w:rsid w:val="00066EFF"/>
    <w:rsid w:val="00070B9A"/>
    <w:rsid w:val="00070BDF"/>
    <w:rsid w:val="00071F92"/>
    <w:rsid w:val="00072689"/>
    <w:rsid w:val="00072B27"/>
    <w:rsid w:val="000733CF"/>
    <w:rsid w:val="000767C4"/>
    <w:rsid w:val="000777BD"/>
    <w:rsid w:val="000801A4"/>
    <w:rsid w:val="00080BA1"/>
    <w:rsid w:val="000812BC"/>
    <w:rsid w:val="00082119"/>
    <w:rsid w:val="000829A5"/>
    <w:rsid w:val="00083F0E"/>
    <w:rsid w:val="0008771A"/>
    <w:rsid w:val="00087EB8"/>
    <w:rsid w:val="00090F06"/>
    <w:rsid w:val="000925CD"/>
    <w:rsid w:val="000934B4"/>
    <w:rsid w:val="000936B7"/>
    <w:rsid w:val="0009798C"/>
    <w:rsid w:val="000A0798"/>
    <w:rsid w:val="000A2A58"/>
    <w:rsid w:val="000A3453"/>
    <w:rsid w:val="000A3BBD"/>
    <w:rsid w:val="000A4B29"/>
    <w:rsid w:val="000B00A2"/>
    <w:rsid w:val="000B00E5"/>
    <w:rsid w:val="000B03EC"/>
    <w:rsid w:val="000B5285"/>
    <w:rsid w:val="000C053B"/>
    <w:rsid w:val="000C2ECD"/>
    <w:rsid w:val="000C3EE2"/>
    <w:rsid w:val="000C5A9A"/>
    <w:rsid w:val="000C6AC7"/>
    <w:rsid w:val="000C6D09"/>
    <w:rsid w:val="000D00E9"/>
    <w:rsid w:val="000D1B3F"/>
    <w:rsid w:val="000D1E9C"/>
    <w:rsid w:val="000D2FE8"/>
    <w:rsid w:val="000D43A2"/>
    <w:rsid w:val="000D52A7"/>
    <w:rsid w:val="000D5438"/>
    <w:rsid w:val="000D60FA"/>
    <w:rsid w:val="000D6449"/>
    <w:rsid w:val="000D69BF"/>
    <w:rsid w:val="000D713C"/>
    <w:rsid w:val="000D764F"/>
    <w:rsid w:val="000E1226"/>
    <w:rsid w:val="000E38B6"/>
    <w:rsid w:val="000E4C0F"/>
    <w:rsid w:val="000E75AB"/>
    <w:rsid w:val="000F0AFC"/>
    <w:rsid w:val="000F14E4"/>
    <w:rsid w:val="000F1AFF"/>
    <w:rsid w:val="000F2290"/>
    <w:rsid w:val="000F4803"/>
    <w:rsid w:val="000F5167"/>
    <w:rsid w:val="000F7E97"/>
    <w:rsid w:val="0010266F"/>
    <w:rsid w:val="001031DA"/>
    <w:rsid w:val="0010689A"/>
    <w:rsid w:val="00110FF4"/>
    <w:rsid w:val="00112CCB"/>
    <w:rsid w:val="00114184"/>
    <w:rsid w:val="00114991"/>
    <w:rsid w:val="0011621D"/>
    <w:rsid w:val="001170F5"/>
    <w:rsid w:val="001218AA"/>
    <w:rsid w:val="00121CE4"/>
    <w:rsid w:val="0012245D"/>
    <w:rsid w:val="00122948"/>
    <w:rsid w:val="001237FE"/>
    <w:rsid w:val="00126D54"/>
    <w:rsid w:val="0013006F"/>
    <w:rsid w:val="001310AB"/>
    <w:rsid w:val="00131B4E"/>
    <w:rsid w:val="001328BE"/>
    <w:rsid w:val="00134911"/>
    <w:rsid w:val="00135614"/>
    <w:rsid w:val="001366FD"/>
    <w:rsid w:val="001368EB"/>
    <w:rsid w:val="00136D91"/>
    <w:rsid w:val="00140A18"/>
    <w:rsid w:val="00140C88"/>
    <w:rsid w:val="00140CA3"/>
    <w:rsid w:val="00140CA5"/>
    <w:rsid w:val="00146450"/>
    <w:rsid w:val="00147170"/>
    <w:rsid w:val="00150152"/>
    <w:rsid w:val="00150262"/>
    <w:rsid w:val="001520FD"/>
    <w:rsid w:val="00152BAF"/>
    <w:rsid w:val="00152CA8"/>
    <w:rsid w:val="001534E8"/>
    <w:rsid w:val="00153E3E"/>
    <w:rsid w:val="00154A29"/>
    <w:rsid w:val="00154ED9"/>
    <w:rsid w:val="00155B75"/>
    <w:rsid w:val="00155EF7"/>
    <w:rsid w:val="0015633C"/>
    <w:rsid w:val="0016116F"/>
    <w:rsid w:val="001617C1"/>
    <w:rsid w:val="00162C17"/>
    <w:rsid w:val="00163C87"/>
    <w:rsid w:val="001641BE"/>
    <w:rsid w:val="00164525"/>
    <w:rsid w:val="001646EF"/>
    <w:rsid w:val="00164E01"/>
    <w:rsid w:val="001650C9"/>
    <w:rsid w:val="00165161"/>
    <w:rsid w:val="00165861"/>
    <w:rsid w:val="00165A8A"/>
    <w:rsid w:val="00165D59"/>
    <w:rsid w:val="00167734"/>
    <w:rsid w:val="00170408"/>
    <w:rsid w:val="00171EEE"/>
    <w:rsid w:val="00174675"/>
    <w:rsid w:val="0017502D"/>
    <w:rsid w:val="00175056"/>
    <w:rsid w:val="00175311"/>
    <w:rsid w:val="001762F1"/>
    <w:rsid w:val="00176DF1"/>
    <w:rsid w:val="001771A0"/>
    <w:rsid w:val="001805DD"/>
    <w:rsid w:val="001810A6"/>
    <w:rsid w:val="00183054"/>
    <w:rsid w:val="001859F6"/>
    <w:rsid w:val="00186D37"/>
    <w:rsid w:val="00186FF6"/>
    <w:rsid w:val="00191FE4"/>
    <w:rsid w:val="00193ABF"/>
    <w:rsid w:val="00193C42"/>
    <w:rsid w:val="001952C5"/>
    <w:rsid w:val="0019604B"/>
    <w:rsid w:val="00196D8E"/>
    <w:rsid w:val="001971EA"/>
    <w:rsid w:val="001A03E4"/>
    <w:rsid w:val="001A16F5"/>
    <w:rsid w:val="001A172B"/>
    <w:rsid w:val="001A2214"/>
    <w:rsid w:val="001A26F2"/>
    <w:rsid w:val="001A2748"/>
    <w:rsid w:val="001A3781"/>
    <w:rsid w:val="001A458E"/>
    <w:rsid w:val="001A5A4D"/>
    <w:rsid w:val="001A5BE9"/>
    <w:rsid w:val="001A6C86"/>
    <w:rsid w:val="001A7442"/>
    <w:rsid w:val="001B02EC"/>
    <w:rsid w:val="001B0B86"/>
    <w:rsid w:val="001B29EE"/>
    <w:rsid w:val="001B3A31"/>
    <w:rsid w:val="001B3CEF"/>
    <w:rsid w:val="001B4403"/>
    <w:rsid w:val="001B4415"/>
    <w:rsid w:val="001B5149"/>
    <w:rsid w:val="001B564F"/>
    <w:rsid w:val="001B66BF"/>
    <w:rsid w:val="001B7398"/>
    <w:rsid w:val="001B73C1"/>
    <w:rsid w:val="001B7743"/>
    <w:rsid w:val="001C0652"/>
    <w:rsid w:val="001C0E63"/>
    <w:rsid w:val="001C0FB2"/>
    <w:rsid w:val="001C16E0"/>
    <w:rsid w:val="001C2B81"/>
    <w:rsid w:val="001C2C1F"/>
    <w:rsid w:val="001C2C6A"/>
    <w:rsid w:val="001C2CC6"/>
    <w:rsid w:val="001C33DE"/>
    <w:rsid w:val="001C3871"/>
    <w:rsid w:val="001C4A96"/>
    <w:rsid w:val="001C544B"/>
    <w:rsid w:val="001C7089"/>
    <w:rsid w:val="001C74D2"/>
    <w:rsid w:val="001D11E5"/>
    <w:rsid w:val="001D28B3"/>
    <w:rsid w:val="001D38DD"/>
    <w:rsid w:val="001D481F"/>
    <w:rsid w:val="001D4C55"/>
    <w:rsid w:val="001D530F"/>
    <w:rsid w:val="001D5503"/>
    <w:rsid w:val="001D609B"/>
    <w:rsid w:val="001E03FE"/>
    <w:rsid w:val="001E0D67"/>
    <w:rsid w:val="001E10EC"/>
    <w:rsid w:val="001E1B11"/>
    <w:rsid w:val="001E343F"/>
    <w:rsid w:val="001E3A20"/>
    <w:rsid w:val="001E5873"/>
    <w:rsid w:val="001E6B23"/>
    <w:rsid w:val="001E7D66"/>
    <w:rsid w:val="001E7F94"/>
    <w:rsid w:val="001F0E45"/>
    <w:rsid w:val="001F2579"/>
    <w:rsid w:val="001F3624"/>
    <w:rsid w:val="001F3AE3"/>
    <w:rsid w:val="001F5504"/>
    <w:rsid w:val="001F5E10"/>
    <w:rsid w:val="001F6BAB"/>
    <w:rsid w:val="001F7004"/>
    <w:rsid w:val="001F7240"/>
    <w:rsid w:val="00200BAB"/>
    <w:rsid w:val="00203CE2"/>
    <w:rsid w:val="00204036"/>
    <w:rsid w:val="0020415B"/>
    <w:rsid w:val="00207B32"/>
    <w:rsid w:val="002103E3"/>
    <w:rsid w:val="00210B83"/>
    <w:rsid w:val="00212BAF"/>
    <w:rsid w:val="0021529C"/>
    <w:rsid w:val="0021584F"/>
    <w:rsid w:val="00215B01"/>
    <w:rsid w:val="00221B41"/>
    <w:rsid w:val="00224032"/>
    <w:rsid w:val="002253E5"/>
    <w:rsid w:val="00226D6B"/>
    <w:rsid w:val="00227742"/>
    <w:rsid w:val="0022781B"/>
    <w:rsid w:val="00230E58"/>
    <w:rsid w:val="00231C4F"/>
    <w:rsid w:val="0023465F"/>
    <w:rsid w:val="0023755C"/>
    <w:rsid w:val="00237951"/>
    <w:rsid w:val="00242D5C"/>
    <w:rsid w:val="002435E8"/>
    <w:rsid w:val="00244A4E"/>
    <w:rsid w:val="002455A8"/>
    <w:rsid w:val="0024565C"/>
    <w:rsid w:val="00245DB2"/>
    <w:rsid w:val="00245FA5"/>
    <w:rsid w:val="0024608D"/>
    <w:rsid w:val="0025040F"/>
    <w:rsid w:val="00251F61"/>
    <w:rsid w:val="00254167"/>
    <w:rsid w:val="00256B31"/>
    <w:rsid w:val="00256D8E"/>
    <w:rsid w:val="00257647"/>
    <w:rsid w:val="00262244"/>
    <w:rsid w:val="00264266"/>
    <w:rsid w:val="002655CA"/>
    <w:rsid w:val="0026602A"/>
    <w:rsid w:val="00266433"/>
    <w:rsid w:val="00267CCD"/>
    <w:rsid w:val="002705E8"/>
    <w:rsid w:val="00270CBC"/>
    <w:rsid w:val="00270DBE"/>
    <w:rsid w:val="002713B8"/>
    <w:rsid w:val="0027316C"/>
    <w:rsid w:val="002734BF"/>
    <w:rsid w:val="0027448C"/>
    <w:rsid w:val="00274AB8"/>
    <w:rsid w:val="002764C4"/>
    <w:rsid w:val="0028056F"/>
    <w:rsid w:val="00281011"/>
    <w:rsid w:val="00284067"/>
    <w:rsid w:val="002842EC"/>
    <w:rsid w:val="00286216"/>
    <w:rsid w:val="002877D1"/>
    <w:rsid w:val="00292300"/>
    <w:rsid w:val="00292B97"/>
    <w:rsid w:val="002939B0"/>
    <w:rsid w:val="00293D0D"/>
    <w:rsid w:val="00293FD3"/>
    <w:rsid w:val="002942C0"/>
    <w:rsid w:val="002943C7"/>
    <w:rsid w:val="002959AF"/>
    <w:rsid w:val="002A036E"/>
    <w:rsid w:val="002A1060"/>
    <w:rsid w:val="002A1516"/>
    <w:rsid w:val="002A53B7"/>
    <w:rsid w:val="002A5CF2"/>
    <w:rsid w:val="002A7475"/>
    <w:rsid w:val="002B01CB"/>
    <w:rsid w:val="002B0D26"/>
    <w:rsid w:val="002B1CBE"/>
    <w:rsid w:val="002B394F"/>
    <w:rsid w:val="002B665A"/>
    <w:rsid w:val="002B75D3"/>
    <w:rsid w:val="002C1526"/>
    <w:rsid w:val="002C1F3C"/>
    <w:rsid w:val="002C329C"/>
    <w:rsid w:val="002C3447"/>
    <w:rsid w:val="002C40B5"/>
    <w:rsid w:val="002C4F90"/>
    <w:rsid w:val="002C695C"/>
    <w:rsid w:val="002C6CE7"/>
    <w:rsid w:val="002C774D"/>
    <w:rsid w:val="002C7A9B"/>
    <w:rsid w:val="002C7BAE"/>
    <w:rsid w:val="002D12C4"/>
    <w:rsid w:val="002D1AC2"/>
    <w:rsid w:val="002D2077"/>
    <w:rsid w:val="002E16A0"/>
    <w:rsid w:val="002E3F10"/>
    <w:rsid w:val="002F08DE"/>
    <w:rsid w:val="002F1617"/>
    <w:rsid w:val="002F2B87"/>
    <w:rsid w:val="002F38E2"/>
    <w:rsid w:val="002F659A"/>
    <w:rsid w:val="002F677F"/>
    <w:rsid w:val="002F6F4E"/>
    <w:rsid w:val="002F7E0B"/>
    <w:rsid w:val="0030160E"/>
    <w:rsid w:val="0030210F"/>
    <w:rsid w:val="00302B46"/>
    <w:rsid w:val="00303D5F"/>
    <w:rsid w:val="00304024"/>
    <w:rsid w:val="00304833"/>
    <w:rsid w:val="0030529A"/>
    <w:rsid w:val="00306E08"/>
    <w:rsid w:val="00310246"/>
    <w:rsid w:val="003106A2"/>
    <w:rsid w:val="00310F84"/>
    <w:rsid w:val="00311DEE"/>
    <w:rsid w:val="003128A8"/>
    <w:rsid w:val="0031343B"/>
    <w:rsid w:val="00315016"/>
    <w:rsid w:val="00317860"/>
    <w:rsid w:val="00320832"/>
    <w:rsid w:val="00320D7C"/>
    <w:rsid w:val="003236A5"/>
    <w:rsid w:val="00323C67"/>
    <w:rsid w:val="003240A1"/>
    <w:rsid w:val="00324575"/>
    <w:rsid w:val="003246C2"/>
    <w:rsid w:val="0032569D"/>
    <w:rsid w:val="003276ED"/>
    <w:rsid w:val="00331A57"/>
    <w:rsid w:val="00332347"/>
    <w:rsid w:val="00332721"/>
    <w:rsid w:val="00334B6D"/>
    <w:rsid w:val="00336BB8"/>
    <w:rsid w:val="00336D94"/>
    <w:rsid w:val="00337CD2"/>
    <w:rsid w:val="00337F6D"/>
    <w:rsid w:val="00340DB5"/>
    <w:rsid w:val="00346BFF"/>
    <w:rsid w:val="00347C67"/>
    <w:rsid w:val="00347D39"/>
    <w:rsid w:val="00351C61"/>
    <w:rsid w:val="00351DFE"/>
    <w:rsid w:val="00352DDA"/>
    <w:rsid w:val="00352E3F"/>
    <w:rsid w:val="00353FDA"/>
    <w:rsid w:val="003547C3"/>
    <w:rsid w:val="00354979"/>
    <w:rsid w:val="00355301"/>
    <w:rsid w:val="0035541A"/>
    <w:rsid w:val="00355432"/>
    <w:rsid w:val="003576E3"/>
    <w:rsid w:val="0036044B"/>
    <w:rsid w:val="00360975"/>
    <w:rsid w:val="00366903"/>
    <w:rsid w:val="0036778F"/>
    <w:rsid w:val="0037023C"/>
    <w:rsid w:val="003703BC"/>
    <w:rsid w:val="003717E5"/>
    <w:rsid w:val="003719EC"/>
    <w:rsid w:val="003720FE"/>
    <w:rsid w:val="00373C40"/>
    <w:rsid w:val="00377254"/>
    <w:rsid w:val="00380979"/>
    <w:rsid w:val="0038121E"/>
    <w:rsid w:val="00381858"/>
    <w:rsid w:val="00383FFE"/>
    <w:rsid w:val="00385445"/>
    <w:rsid w:val="00387F77"/>
    <w:rsid w:val="003905E5"/>
    <w:rsid w:val="00390DA0"/>
    <w:rsid w:val="003932E5"/>
    <w:rsid w:val="00393757"/>
    <w:rsid w:val="00393D2F"/>
    <w:rsid w:val="00394AD5"/>
    <w:rsid w:val="00394FC6"/>
    <w:rsid w:val="00395453"/>
    <w:rsid w:val="00396026"/>
    <w:rsid w:val="00397B0C"/>
    <w:rsid w:val="00397BE9"/>
    <w:rsid w:val="003A1AE1"/>
    <w:rsid w:val="003A1CB5"/>
    <w:rsid w:val="003A1CD3"/>
    <w:rsid w:val="003A378A"/>
    <w:rsid w:val="003A413F"/>
    <w:rsid w:val="003A4270"/>
    <w:rsid w:val="003A4BD3"/>
    <w:rsid w:val="003A5620"/>
    <w:rsid w:val="003A64C7"/>
    <w:rsid w:val="003A64E5"/>
    <w:rsid w:val="003A6618"/>
    <w:rsid w:val="003A6D2D"/>
    <w:rsid w:val="003A7186"/>
    <w:rsid w:val="003B2E79"/>
    <w:rsid w:val="003B35AE"/>
    <w:rsid w:val="003B3DBA"/>
    <w:rsid w:val="003B42DA"/>
    <w:rsid w:val="003B52A1"/>
    <w:rsid w:val="003B6CF6"/>
    <w:rsid w:val="003B6D7E"/>
    <w:rsid w:val="003B6FAC"/>
    <w:rsid w:val="003C2019"/>
    <w:rsid w:val="003C2476"/>
    <w:rsid w:val="003C4B14"/>
    <w:rsid w:val="003C5059"/>
    <w:rsid w:val="003C5EFF"/>
    <w:rsid w:val="003C5F67"/>
    <w:rsid w:val="003C63E0"/>
    <w:rsid w:val="003C706C"/>
    <w:rsid w:val="003C7AB3"/>
    <w:rsid w:val="003C7ADE"/>
    <w:rsid w:val="003D1996"/>
    <w:rsid w:val="003D67AE"/>
    <w:rsid w:val="003D714D"/>
    <w:rsid w:val="003E0657"/>
    <w:rsid w:val="003E13A5"/>
    <w:rsid w:val="003E1431"/>
    <w:rsid w:val="003E1EA9"/>
    <w:rsid w:val="003E2321"/>
    <w:rsid w:val="003E3277"/>
    <w:rsid w:val="003E330A"/>
    <w:rsid w:val="003E5A49"/>
    <w:rsid w:val="003E6716"/>
    <w:rsid w:val="003E73D6"/>
    <w:rsid w:val="003F09D6"/>
    <w:rsid w:val="003F1F7F"/>
    <w:rsid w:val="003F3F9B"/>
    <w:rsid w:val="003F6847"/>
    <w:rsid w:val="003F6B11"/>
    <w:rsid w:val="0040078A"/>
    <w:rsid w:val="0040078F"/>
    <w:rsid w:val="00402B83"/>
    <w:rsid w:val="004032F7"/>
    <w:rsid w:val="0040346D"/>
    <w:rsid w:val="00405613"/>
    <w:rsid w:val="00405E64"/>
    <w:rsid w:val="00406003"/>
    <w:rsid w:val="00407FC5"/>
    <w:rsid w:val="00412C40"/>
    <w:rsid w:val="00412D94"/>
    <w:rsid w:val="00413E2B"/>
    <w:rsid w:val="00414F6F"/>
    <w:rsid w:val="0041554B"/>
    <w:rsid w:val="00416D43"/>
    <w:rsid w:val="00417E07"/>
    <w:rsid w:val="00417EB1"/>
    <w:rsid w:val="00420454"/>
    <w:rsid w:val="004205A2"/>
    <w:rsid w:val="00420641"/>
    <w:rsid w:val="004223B7"/>
    <w:rsid w:val="004254E5"/>
    <w:rsid w:val="004273B1"/>
    <w:rsid w:val="004301D8"/>
    <w:rsid w:val="00431221"/>
    <w:rsid w:val="004342F3"/>
    <w:rsid w:val="00434C03"/>
    <w:rsid w:val="00436775"/>
    <w:rsid w:val="00436DCA"/>
    <w:rsid w:val="004371E7"/>
    <w:rsid w:val="004378F6"/>
    <w:rsid w:val="00437A87"/>
    <w:rsid w:val="00441C33"/>
    <w:rsid w:val="004436FD"/>
    <w:rsid w:val="0044397C"/>
    <w:rsid w:val="00443E37"/>
    <w:rsid w:val="004446D6"/>
    <w:rsid w:val="00446652"/>
    <w:rsid w:val="004466F7"/>
    <w:rsid w:val="00447431"/>
    <w:rsid w:val="00447F0A"/>
    <w:rsid w:val="00450C2B"/>
    <w:rsid w:val="00451E53"/>
    <w:rsid w:val="0045388C"/>
    <w:rsid w:val="00455140"/>
    <w:rsid w:val="00455264"/>
    <w:rsid w:val="00455335"/>
    <w:rsid w:val="00455894"/>
    <w:rsid w:val="00455BE3"/>
    <w:rsid w:val="0046384F"/>
    <w:rsid w:val="004652E4"/>
    <w:rsid w:val="004653E2"/>
    <w:rsid w:val="00465406"/>
    <w:rsid w:val="00465EEA"/>
    <w:rsid w:val="00466337"/>
    <w:rsid w:val="00467C78"/>
    <w:rsid w:val="004712ED"/>
    <w:rsid w:val="0047177B"/>
    <w:rsid w:val="004721F8"/>
    <w:rsid w:val="004749BC"/>
    <w:rsid w:val="00475624"/>
    <w:rsid w:val="00475CEA"/>
    <w:rsid w:val="00476D53"/>
    <w:rsid w:val="0047700E"/>
    <w:rsid w:val="00480DF5"/>
    <w:rsid w:val="00482883"/>
    <w:rsid w:val="00482FDB"/>
    <w:rsid w:val="00484B0B"/>
    <w:rsid w:val="00484B42"/>
    <w:rsid w:val="00484F42"/>
    <w:rsid w:val="0048528D"/>
    <w:rsid w:val="004865ED"/>
    <w:rsid w:val="00486890"/>
    <w:rsid w:val="00487AA8"/>
    <w:rsid w:val="00491F4B"/>
    <w:rsid w:val="004922A9"/>
    <w:rsid w:val="004927D5"/>
    <w:rsid w:val="004943DB"/>
    <w:rsid w:val="00494D2C"/>
    <w:rsid w:val="00494E90"/>
    <w:rsid w:val="00495086"/>
    <w:rsid w:val="004967C1"/>
    <w:rsid w:val="004A01FB"/>
    <w:rsid w:val="004A1460"/>
    <w:rsid w:val="004A5C87"/>
    <w:rsid w:val="004A6198"/>
    <w:rsid w:val="004A66AB"/>
    <w:rsid w:val="004B0F26"/>
    <w:rsid w:val="004B1080"/>
    <w:rsid w:val="004B13D7"/>
    <w:rsid w:val="004B15E3"/>
    <w:rsid w:val="004B4360"/>
    <w:rsid w:val="004B5B49"/>
    <w:rsid w:val="004B5C7C"/>
    <w:rsid w:val="004C022B"/>
    <w:rsid w:val="004C088A"/>
    <w:rsid w:val="004C189D"/>
    <w:rsid w:val="004C1ECE"/>
    <w:rsid w:val="004C2DA5"/>
    <w:rsid w:val="004C5718"/>
    <w:rsid w:val="004C5FCB"/>
    <w:rsid w:val="004C6A16"/>
    <w:rsid w:val="004C7B9E"/>
    <w:rsid w:val="004D06C1"/>
    <w:rsid w:val="004D0B9B"/>
    <w:rsid w:val="004D12D9"/>
    <w:rsid w:val="004D1E01"/>
    <w:rsid w:val="004D48DF"/>
    <w:rsid w:val="004D4BFB"/>
    <w:rsid w:val="004D596C"/>
    <w:rsid w:val="004D7252"/>
    <w:rsid w:val="004D725F"/>
    <w:rsid w:val="004E010C"/>
    <w:rsid w:val="004E222F"/>
    <w:rsid w:val="004E2613"/>
    <w:rsid w:val="004E2F9C"/>
    <w:rsid w:val="004F0B64"/>
    <w:rsid w:val="004F19B1"/>
    <w:rsid w:val="004F4D26"/>
    <w:rsid w:val="004F51AB"/>
    <w:rsid w:val="004F5993"/>
    <w:rsid w:val="004F5CE0"/>
    <w:rsid w:val="004F715F"/>
    <w:rsid w:val="004F7822"/>
    <w:rsid w:val="004F7955"/>
    <w:rsid w:val="004F7F21"/>
    <w:rsid w:val="0050034F"/>
    <w:rsid w:val="00500819"/>
    <w:rsid w:val="005032A9"/>
    <w:rsid w:val="0050364A"/>
    <w:rsid w:val="0050462E"/>
    <w:rsid w:val="0050480D"/>
    <w:rsid w:val="00505522"/>
    <w:rsid w:val="00505A96"/>
    <w:rsid w:val="005077E5"/>
    <w:rsid w:val="00507A5F"/>
    <w:rsid w:val="00511364"/>
    <w:rsid w:val="00511ABD"/>
    <w:rsid w:val="0051485D"/>
    <w:rsid w:val="00515656"/>
    <w:rsid w:val="00517418"/>
    <w:rsid w:val="00520871"/>
    <w:rsid w:val="0052107C"/>
    <w:rsid w:val="00521EC7"/>
    <w:rsid w:val="0052319B"/>
    <w:rsid w:val="005253AA"/>
    <w:rsid w:val="0052586E"/>
    <w:rsid w:val="00525D0C"/>
    <w:rsid w:val="005275AF"/>
    <w:rsid w:val="0053067E"/>
    <w:rsid w:val="00533822"/>
    <w:rsid w:val="005365EC"/>
    <w:rsid w:val="00536D68"/>
    <w:rsid w:val="005375A0"/>
    <w:rsid w:val="005377A5"/>
    <w:rsid w:val="00541DB7"/>
    <w:rsid w:val="00541F3F"/>
    <w:rsid w:val="00542A12"/>
    <w:rsid w:val="005437B6"/>
    <w:rsid w:val="00544057"/>
    <w:rsid w:val="0054432C"/>
    <w:rsid w:val="005449C0"/>
    <w:rsid w:val="00544F87"/>
    <w:rsid w:val="00546835"/>
    <w:rsid w:val="00551B22"/>
    <w:rsid w:val="0055393B"/>
    <w:rsid w:val="00556946"/>
    <w:rsid w:val="0055715C"/>
    <w:rsid w:val="00557A93"/>
    <w:rsid w:val="00562CF5"/>
    <w:rsid w:val="00564856"/>
    <w:rsid w:val="005651F2"/>
    <w:rsid w:val="005719CC"/>
    <w:rsid w:val="00572420"/>
    <w:rsid w:val="00572575"/>
    <w:rsid w:val="00572766"/>
    <w:rsid w:val="00575A26"/>
    <w:rsid w:val="00576790"/>
    <w:rsid w:val="00576FC9"/>
    <w:rsid w:val="00584126"/>
    <w:rsid w:val="00584761"/>
    <w:rsid w:val="00585949"/>
    <w:rsid w:val="00585FDB"/>
    <w:rsid w:val="005917E2"/>
    <w:rsid w:val="00592F51"/>
    <w:rsid w:val="00593FE8"/>
    <w:rsid w:val="00594D14"/>
    <w:rsid w:val="00595C32"/>
    <w:rsid w:val="005A0F8C"/>
    <w:rsid w:val="005A49BF"/>
    <w:rsid w:val="005A4E51"/>
    <w:rsid w:val="005A5182"/>
    <w:rsid w:val="005A627C"/>
    <w:rsid w:val="005B07E2"/>
    <w:rsid w:val="005B0BF5"/>
    <w:rsid w:val="005B1475"/>
    <w:rsid w:val="005B1490"/>
    <w:rsid w:val="005B21A8"/>
    <w:rsid w:val="005B2FA4"/>
    <w:rsid w:val="005B328E"/>
    <w:rsid w:val="005B3411"/>
    <w:rsid w:val="005B4019"/>
    <w:rsid w:val="005B4109"/>
    <w:rsid w:val="005B4CE4"/>
    <w:rsid w:val="005B58CE"/>
    <w:rsid w:val="005B5A05"/>
    <w:rsid w:val="005B601B"/>
    <w:rsid w:val="005C014C"/>
    <w:rsid w:val="005C16E1"/>
    <w:rsid w:val="005C1D3D"/>
    <w:rsid w:val="005C6FB2"/>
    <w:rsid w:val="005D031C"/>
    <w:rsid w:val="005D102E"/>
    <w:rsid w:val="005D39A3"/>
    <w:rsid w:val="005D5570"/>
    <w:rsid w:val="005D5886"/>
    <w:rsid w:val="005D5D1C"/>
    <w:rsid w:val="005D6B8A"/>
    <w:rsid w:val="005D6D53"/>
    <w:rsid w:val="005D7807"/>
    <w:rsid w:val="005D7B6F"/>
    <w:rsid w:val="005E0793"/>
    <w:rsid w:val="005E07C4"/>
    <w:rsid w:val="005E35D1"/>
    <w:rsid w:val="005E5F22"/>
    <w:rsid w:val="005E6DD8"/>
    <w:rsid w:val="005E7698"/>
    <w:rsid w:val="005F014C"/>
    <w:rsid w:val="005F18B4"/>
    <w:rsid w:val="005F3F39"/>
    <w:rsid w:val="005F585F"/>
    <w:rsid w:val="005F6E6A"/>
    <w:rsid w:val="005F7B30"/>
    <w:rsid w:val="0060071D"/>
    <w:rsid w:val="006019AD"/>
    <w:rsid w:val="00603019"/>
    <w:rsid w:val="006031A1"/>
    <w:rsid w:val="0060589E"/>
    <w:rsid w:val="00605A7C"/>
    <w:rsid w:val="0060600D"/>
    <w:rsid w:val="006070BA"/>
    <w:rsid w:val="00611F72"/>
    <w:rsid w:val="00613015"/>
    <w:rsid w:val="00613DD4"/>
    <w:rsid w:val="00615723"/>
    <w:rsid w:val="00615825"/>
    <w:rsid w:val="00621437"/>
    <w:rsid w:val="00624878"/>
    <w:rsid w:val="00624A0D"/>
    <w:rsid w:val="00627A06"/>
    <w:rsid w:val="00627D29"/>
    <w:rsid w:val="006305D3"/>
    <w:rsid w:val="00631736"/>
    <w:rsid w:val="00632B62"/>
    <w:rsid w:val="00634377"/>
    <w:rsid w:val="006344A4"/>
    <w:rsid w:val="00634867"/>
    <w:rsid w:val="00635421"/>
    <w:rsid w:val="0063761E"/>
    <w:rsid w:val="006405D5"/>
    <w:rsid w:val="00641235"/>
    <w:rsid w:val="00641341"/>
    <w:rsid w:val="00643850"/>
    <w:rsid w:val="00647F6A"/>
    <w:rsid w:val="006504DD"/>
    <w:rsid w:val="00650EF4"/>
    <w:rsid w:val="00652792"/>
    <w:rsid w:val="00652B3A"/>
    <w:rsid w:val="0065376C"/>
    <w:rsid w:val="00653B1C"/>
    <w:rsid w:val="00653E39"/>
    <w:rsid w:val="00654633"/>
    <w:rsid w:val="00655834"/>
    <w:rsid w:val="00655E58"/>
    <w:rsid w:val="00656B17"/>
    <w:rsid w:val="00657E5B"/>
    <w:rsid w:val="00661A40"/>
    <w:rsid w:val="00661D95"/>
    <w:rsid w:val="0066308F"/>
    <w:rsid w:val="00663215"/>
    <w:rsid w:val="006639D6"/>
    <w:rsid w:val="0066694E"/>
    <w:rsid w:val="00666A24"/>
    <w:rsid w:val="00670CE4"/>
    <w:rsid w:val="006730B5"/>
    <w:rsid w:val="00673A34"/>
    <w:rsid w:val="00675551"/>
    <w:rsid w:val="00676BDC"/>
    <w:rsid w:val="00676C67"/>
    <w:rsid w:val="006801DB"/>
    <w:rsid w:val="00683C51"/>
    <w:rsid w:val="006849B6"/>
    <w:rsid w:val="00687C5A"/>
    <w:rsid w:val="0069191C"/>
    <w:rsid w:val="0069228B"/>
    <w:rsid w:val="0069305D"/>
    <w:rsid w:val="006931DF"/>
    <w:rsid w:val="00694F88"/>
    <w:rsid w:val="0069529E"/>
    <w:rsid w:val="006964CB"/>
    <w:rsid w:val="0069656D"/>
    <w:rsid w:val="00696EEC"/>
    <w:rsid w:val="006972FD"/>
    <w:rsid w:val="0069773D"/>
    <w:rsid w:val="006A00BE"/>
    <w:rsid w:val="006A1A31"/>
    <w:rsid w:val="006A1D35"/>
    <w:rsid w:val="006A4020"/>
    <w:rsid w:val="006A44B7"/>
    <w:rsid w:val="006A62EF"/>
    <w:rsid w:val="006A69D2"/>
    <w:rsid w:val="006A7E1F"/>
    <w:rsid w:val="006B0FCE"/>
    <w:rsid w:val="006B1514"/>
    <w:rsid w:val="006B15A8"/>
    <w:rsid w:val="006B1735"/>
    <w:rsid w:val="006B1FAE"/>
    <w:rsid w:val="006B264F"/>
    <w:rsid w:val="006B34B2"/>
    <w:rsid w:val="006B4705"/>
    <w:rsid w:val="006B6181"/>
    <w:rsid w:val="006B733C"/>
    <w:rsid w:val="006C224D"/>
    <w:rsid w:val="006C3FA3"/>
    <w:rsid w:val="006C5B77"/>
    <w:rsid w:val="006D096D"/>
    <w:rsid w:val="006D1620"/>
    <w:rsid w:val="006D1879"/>
    <w:rsid w:val="006D2A42"/>
    <w:rsid w:val="006D3329"/>
    <w:rsid w:val="006D3E17"/>
    <w:rsid w:val="006D402D"/>
    <w:rsid w:val="006D68CB"/>
    <w:rsid w:val="006D6D00"/>
    <w:rsid w:val="006D7322"/>
    <w:rsid w:val="006D7682"/>
    <w:rsid w:val="006D7D4F"/>
    <w:rsid w:val="006E1B78"/>
    <w:rsid w:val="006E227E"/>
    <w:rsid w:val="006E3090"/>
    <w:rsid w:val="006E3191"/>
    <w:rsid w:val="006E49D1"/>
    <w:rsid w:val="006E510D"/>
    <w:rsid w:val="006E7FDC"/>
    <w:rsid w:val="006F043B"/>
    <w:rsid w:val="006F09C5"/>
    <w:rsid w:val="006F0CB6"/>
    <w:rsid w:val="006F0D88"/>
    <w:rsid w:val="006F1BDC"/>
    <w:rsid w:val="006F3C6F"/>
    <w:rsid w:val="006F44CD"/>
    <w:rsid w:val="006F6038"/>
    <w:rsid w:val="0070176B"/>
    <w:rsid w:val="00701CF3"/>
    <w:rsid w:val="007023BB"/>
    <w:rsid w:val="00705C83"/>
    <w:rsid w:val="00706378"/>
    <w:rsid w:val="00707626"/>
    <w:rsid w:val="007077D7"/>
    <w:rsid w:val="007107A0"/>
    <w:rsid w:val="007130C1"/>
    <w:rsid w:val="00713444"/>
    <w:rsid w:val="00717947"/>
    <w:rsid w:val="0072084D"/>
    <w:rsid w:val="007211FF"/>
    <w:rsid w:val="00721D23"/>
    <w:rsid w:val="007243C0"/>
    <w:rsid w:val="007253CD"/>
    <w:rsid w:val="007268B4"/>
    <w:rsid w:val="00726DF2"/>
    <w:rsid w:val="00726F0C"/>
    <w:rsid w:val="007305D4"/>
    <w:rsid w:val="007368F6"/>
    <w:rsid w:val="00736BEA"/>
    <w:rsid w:val="00740049"/>
    <w:rsid w:val="00742D85"/>
    <w:rsid w:val="00743B76"/>
    <w:rsid w:val="00744765"/>
    <w:rsid w:val="007455D9"/>
    <w:rsid w:val="0075020F"/>
    <w:rsid w:val="00750D4F"/>
    <w:rsid w:val="00754C9B"/>
    <w:rsid w:val="00754E73"/>
    <w:rsid w:val="00755D77"/>
    <w:rsid w:val="0076105F"/>
    <w:rsid w:val="00761237"/>
    <w:rsid w:val="00761A38"/>
    <w:rsid w:val="00762056"/>
    <w:rsid w:val="007625D4"/>
    <w:rsid w:val="007629B7"/>
    <w:rsid w:val="0076396D"/>
    <w:rsid w:val="0076558F"/>
    <w:rsid w:val="007668AB"/>
    <w:rsid w:val="00770945"/>
    <w:rsid w:val="0077231B"/>
    <w:rsid w:val="00775A75"/>
    <w:rsid w:val="00776835"/>
    <w:rsid w:val="00776BA0"/>
    <w:rsid w:val="00777FBB"/>
    <w:rsid w:val="00780462"/>
    <w:rsid w:val="00780B6A"/>
    <w:rsid w:val="007848CA"/>
    <w:rsid w:val="0078533C"/>
    <w:rsid w:val="00785795"/>
    <w:rsid w:val="007870BC"/>
    <w:rsid w:val="00790B6E"/>
    <w:rsid w:val="00790EEA"/>
    <w:rsid w:val="00790EFE"/>
    <w:rsid w:val="0079183B"/>
    <w:rsid w:val="00791F2F"/>
    <w:rsid w:val="00793F06"/>
    <w:rsid w:val="00794F48"/>
    <w:rsid w:val="00795556"/>
    <w:rsid w:val="00795C8B"/>
    <w:rsid w:val="0079616E"/>
    <w:rsid w:val="0079623E"/>
    <w:rsid w:val="00796967"/>
    <w:rsid w:val="007969CC"/>
    <w:rsid w:val="00796E39"/>
    <w:rsid w:val="007A25E0"/>
    <w:rsid w:val="007A2A93"/>
    <w:rsid w:val="007A2E5F"/>
    <w:rsid w:val="007A30D9"/>
    <w:rsid w:val="007A3B8E"/>
    <w:rsid w:val="007A3CBD"/>
    <w:rsid w:val="007A5CF2"/>
    <w:rsid w:val="007A5DD1"/>
    <w:rsid w:val="007B06DF"/>
    <w:rsid w:val="007B0729"/>
    <w:rsid w:val="007B0D57"/>
    <w:rsid w:val="007B2F35"/>
    <w:rsid w:val="007B3EF8"/>
    <w:rsid w:val="007B6296"/>
    <w:rsid w:val="007B67D8"/>
    <w:rsid w:val="007B798D"/>
    <w:rsid w:val="007B7F74"/>
    <w:rsid w:val="007C0F52"/>
    <w:rsid w:val="007C3335"/>
    <w:rsid w:val="007C362E"/>
    <w:rsid w:val="007C4CB6"/>
    <w:rsid w:val="007C5326"/>
    <w:rsid w:val="007C546A"/>
    <w:rsid w:val="007C5733"/>
    <w:rsid w:val="007C6100"/>
    <w:rsid w:val="007C6AA3"/>
    <w:rsid w:val="007D158C"/>
    <w:rsid w:val="007D1F96"/>
    <w:rsid w:val="007D310A"/>
    <w:rsid w:val="007D5114"/>
    <w:rsid w:val="007D55BB"/>
    <w:rsid w:val="007D5726"/>
    <w:rsid w:val="007D59C1"/>
    <w:rsid w:val="007D5DBF"/>
    <w:rsid w:val="007D6140"/>
    <w:rsid w:val="007D69D0"/>
    <w:rsid w:val="007D6DF0"/>
    <w:rsid w:val="007D708E"/>
    <w:rsid w:val="007D77A5"/>
    <w:rsid w:val="007D7842"/>
    <w:rsid w:val="007E00D0"/>
    <w:rsid w:val="007E0709"/>
    <w:rsid w:val="007E0796"/>
    <w:rsid w:val="007E1332"/>
    <w:rsid w:val="007E2A9E"/>
    <w:rsid w:val="007E2E69"/>
    <w:rsid w:val="007E3B5F"/>
    <w:rsid w:val="007E4246"/>
    <w:rsid w:val="007E7A62"/>
    <w:rsid w:val="007E7B09"/>
    <w:rsid w:val="007F0420"/>
    <w:rsid w:val="007F0EBF"/>
    <w:rsid w:val="007F186F"/>
    <w:rsid w:val="007F1ED1"/>
    <w:rsid w:val="007F37D7"/>
    <w:rsid w:val="007F457D"/>
    <w:rsid w:val="007F4EF3"/>
    <w:rsid w:val="007F7024"/>
    <w:rsid w:val="00801816"/>
    <w:rsid w:val="008066BE"/>
    <w:rsid w:val="008071F9"/>
    <w:rsid w:val="008128DB"/>
    <w:rsid w:val="00813B7D"/>
    <w:rsid w:val="00814860"/>
    <w:rsid w:val="00816CDE"/>
    <w:rsid w:val="00817D40"/>
    <w:rsid w:val="008204DE"/>
    <w:rsid w:val="00820A56"/>
    <w:rsid w:val="00822071"/>
    <w:rsid w:val="008226D1"/>
    <w:rsid w:val="00822DED"/>
    <w:rsid w:val="00822F7E"/>
    <w:rsid w:val="00827F42"/>
    <w:rsid w:val="0083299D"/>
    <w:rsid w:val="00832B69"/>
    <w:rsid w:val="008338F1"/>
    <w:rsid w:val="00833CD4"/>
    <w:rsid w:val="00833E2A"/>
    <w:rsid w:val="008344E3"/>
    <w:rsid w:val="00835B24"/>
    <w:rsid w:val="00837B38"/>
    <w:rsid w:val="00841B00"/>
    <w:rsid w:val="008429A5"/>
    <w:rsid w:val="00844EB3"/>
    <w:rsid w:val="00845684"/>
    <w:rsid w:val="00845C0A"/>
    <w:rsid w:val="00846BBE"/>
    <w:rsid w:val="008509C4"/>
    <w:rsid w:val="00850FC9"/>
    <w:rsid w:val="008524DA"/>
    <w:rsid w:val="008525EB"/>
    <w:rsid w:val="00852BCD"/>
    <w:rsid w:val="008545C0"/>
    <w:rsid w:val="00854E6E"/>
    <w:rsid w:val="008553FF"/>
    <w:rsid w:val="00856C64"/>
    <w:rsid w:val="00857DDB"/>
    <w:rsid w:val="00861424"/>
    <w:rsid w:val="0086308D"/>
    <w:rsid w:val="00863D75"/>
    <w:rsid w:val="00863F09"/>
    <w:rsid w:val="00866D51"/>
    <w:rsid w:val="00866D56"/>
    <w:rsid w:val="00866EDD"/>
    <w:rsid w:val="008678EC"/>
    <w:rsid w:val="00867C9A"/>
    <w:rsid w:val="0087147B"/>
    <w:rsid w:val="008724B6"/>
    <w:rsid w:val="00872F22"/>
    <w:rsid w:val="008735B3"/>
    <w:rsid w:val="008756CE"/>
    <w:rsid w:val="0087624B"/>
    <w:rsid w:val="00877BEC"/>
    <w:rsid w:val="00880016"/>
    <w:rsid w:val="00880D33"/>
    <w:rsid w:val="00882B32"/>
    <w:rsid w:val="008843EE"/>
    <w:rsid w:val="008844FC"/>
    <w:rsid w:val="0089358A"/>
    <w:rsid w:val="00893936"/>
    <w:rsid w:val="00894E66"/>
    <w:rsid w:val="00895E6C"/>
    <w:rsid w:val="00896C5D"/>
    <w:rsid w:val="00896F1F"/>
    <w:rsid w:val="008A079E"/>
    <w:rsid w:val="008A1637"/>
    <w:rsid w:val="008A1C41"/>
    <w:rsid w:val="008A2CD6"/>
    <w:rsid w:val="008A35FA"/>
    <w:rsid w:val="008A3911"/>
    <w:rsid w:val="008A6001"/>
    <w:rsid w:val="008B00FC"/>
    <w:rsid w:val="008B0B31"/>
    <w:rsid w:val="008B3F8B"/>
    <w:rsid w:val="008B3FA5"/>
    <w:rsid w:val="008B42D1"/>
    <w:rsid w:val="008B56CF"/>
    <w:rsid w:val="008B6042"/>
    <w:rsid w:val="008B7D46"/>
    <w:rsid w:val="008B7F7A"/>
    <w:rsid w:val="008C38E6"/>
    <w:rsid w:val="008C46E7"/>
    <w:rsid w:val="008C6420"/>
    <w:rsid w:val="008C7034"/>
    <w:rsid w:val="008D02E0"/>
    <w:rsid w:val="008D1601"/>
    <w:rsid w:val="008D1E38"/>
    <w:rsid w:val="008D2AC9"/>
    <w:rsid w:val="008D5251"/>
    <w:rsid w:val="008E1683"/>
    <w:rsid w:val="008E202D"/>
    <w:rsid w:val="008E2D2A"/>
    <w:rsid w:val="008E3714"/>
    <w:rsid w:val="008E39E1"/>
    <w:rsid w:val="008E3F0A"/>
    <w:rsid w:val="008E4644"/>
    <w:rsid w:val="008F213B"/>
    <w:rsid w:val="008F48CA"/>
    <w:rsid w:val="008F4F72"/>
    <w:rsid w:val="008F739A"/>
    <w:rsid w:val="009009B2"/>
    <w:rsid w:val="009015A0"/>
    <w:rsid w:val="00903688"/>
    <w:rsid w:val="00903DCD"/>
    <w:rsid w:val="00904087"/>
    <w:rsid w:val="00904BE8"/>
    <w:rsid w:val="00906249"/>
    <w:rsid w:val="009065DA"/>
    <w:rsid w:val="00907CBE"/>
    <w:rsid w:val="00911443"/>
    <w:rsid w:val="00911A02"/>
    <w:rsid w:val="009133DD"/>
    <w:rsid w:val="00914FA7"/>
    <w:rsid w:val="009202D7"/>
    <w:rsid w:val="0092032E"/>
    <w:rsid w:val="00920A11"/>
    <w:rsid w:val="009222F4"/>
    <w:rsid w:val="0092293D"/>
    <w:rsid w:val="00923B67"/>
    <w:rsid w:val="00924B65"/>
    <w:rsid w:val="00925539"/>
    <w:rsid w:val="00927DF0"/>
    <w:rsid w:val="009307FE"/>
    <w:rsid w:val="0093154A"/>
    <w:rsid w:val="00933989"/>
    <w:rsid w:val="009350DA"/>
    <w:rsid w:val="00936D43"/>
    <w:rsid w:val="00936F3C"/>
    <w:rsid w:val="009410ED"/>
    <w:rsid w:val="0094163A"/>
    <w:rsid w:val="00941EC2"/>
    <w:rsid w:val="00943002"/>
    <w:rsid w:val="009439A2"/>
    <w:rsid w:val="00944C38"/>
    <w:rsid w:val="00944FE6"/>
    <w:rsid w:val="00946F26"/>
    <w:rsid w:val="00951787"/>
    <w:rsid w:val="00952075"/>
    <w:rsid w:val="00954893"/>
    <w:rsid w:val="00955225"/>
    <w:rsid w:val="00956D0D"/>
    <w:rsid w:val="009577A7"/>
    <w:rsid w:val="00957FE9"/>
    <w:rsid w:val="009613AB"/>
    <w:rsid w:val="00962335"/>
    <w:rsid w:val="0096397B"/>
    <w:rsid w:val="00965155"/>
    <w:rsid w:val="0096519D"/>
    <w:rsid w:val="00966269"/>
    <w:rsid w:val="009665DD"/>
    <w:rsid w:val="0096770A"/>
    <w:rsid w:val="009712EB"/>
    <w:rsid w:val="009736BB"/>
    <w:rsid w:val="00973D3A"/>
    <w:rsid w:val="009765D9"/>
    <w:rsid w:val="00977865"/>
    <w:rsid w:val="009802AE"/>
    <w:rsid w:val="0098145C"/>
    <w:rsid w:val="009821D5"/>
    <w:rsid w:val="00984107"/>
    <w:rsid w:val="00984190"/>
    <w:rsid w:val="009848E5"/>
    <w:rsid w:val="00984DCE"/>
    <w:rsid w:val="00985046"/>
    <w:rsid w:val="00985D72"/>
    <w:rsid w:val="00985FB9"/>
    <w:rsid w:val="0099150D"/>
    <w:rsid w:val="00992417"/>
    <w:rsid w:val="0099348C"/>
    <w:rsid w:val="00993AA9"/>
    <w:rsid w:val="00997550"/>
    <w:rsid w:val="0099760D"/>
    <w:rsid w:val="009A003C"/>
    <w:rsid w:val="009A129A"/>
    <w:rsid w:val="009A2596"/>
    <w:rsid w:val="009A2CC5"/>
    <w:rsid w:val="009A36F8"/>
    <w:rsid w:val="009A3E45"/>
    <w:rsid w:val="009A42E8"/>
    <w:rsid w:val="009A4495"/>
    <w:rsid w:val="009A45A4"/>
    <w:rsid w:val="009A46B1"/>
    <w:rsid w:val="009A6358"/>
    <w:rsid w:val="009A65D1"/>
    <w:rsid w:val="009A6764"/>
    <w:rsid w:val="009A77A1"/>
    <w:rsid w:val="009A7DAD"/>
    <w:rsid w:val="009B1AAA"/>
    <w:rsid w:val="009B2E94"/>
    <w:rsid w:val="009B3395"/>
    <w:rsid w:val="009B5D89"/>
    <w:rsid w:val="009B766E"/>
    <w:rsid w:val="009B7C12"/>
    <w:rsid w:val="009B7D63"/>
    <w:rsid w:val="009C014B"/>
    <w:rsid w:val="009C1DDC"/>
    <w:rsid w:val="009C2DDC"/>
    <w:rsid w:val="009C38DA"/>
    <w:rsid w:val="009C43D8"/>
    <w:rsid w:val="009C517C"/>
    <w:rsid w:val="009D0263"/>
    <w:rsid w:val="009D137C"/>
    <w:rsid w:val="009D14F2"/>
    <w:rsid w:val="009D190D"/>
    <w:rsid w:val="009D44B6"/>
    <w:rsid w:val="009D5017"/>
    <w:rsid w:val="009D6CA4"/>
    <w:rsid w:val="009D7B7C"/>
    <w:rsid w:val="009E05EA"/>
    <w:rsid w:val="009E166E"/>
    <w:rsid w:val="009E19E3"/>
    <w:rsid w:val="009E1D7E"/>
    <w:rsid w:val="009E1DA8"/>
    <w:rsid w:val="009E24A7"/>
    <w:rsid w:val="009E2554"/>
    <w:rsid w:val="009E2843"/>
    <w:rsid w:val="009E7126"/>
    <w:rsid w:val="009E78B6"/>
    <w:rsid w:val="009F02C9"/>
    <w:rsid w:val="009F207B"/>
    <w:rsid w:val="009F290B"/>
    <w:rsid w:val="009F2D94"/>
    <w:rsid w:val="009F3BA6"/>
    <w:rsid w:val="009F5307"/>
    <w:rsid w:val="009F6831"/>
    <w:rsid w:val="009F740E"/>
    <w:rsid w:val="00A0071E"/>
    <w:rsid w:val="00A036DB"/>
    <w:rsid w:val="00A04CB6"/>
    <w:rsid w:val="00A06129"/>
    <w:rsid w:val="00A074ED"/>
    <w:rsid w:val="00A07567"/>
    <w:rsid w:val="00A10D6E"/>
    <w:rsid w:val="00A118CA"/>
    <w:rsid w:val="00A11940"/>
    <w:rsid w:val="00A12629"/>
    <w:rsid w:val="00A12BA7"/>
    <w:rsid w:val="00A139D6"/>
    <w:rsid w:val="00A14145"/>
    <w:rsid w:val="00A14666"/>
    <w:rsid w:val="00A14828"/>
    <w:rsid w:val="00A149BF"/>
    <w:rsid w:val="00A15A7E"/>
    <w:rsid w:val="00A15DE0"/>
    <w:rsid w:val="00A16FBD"/>
    <w:rsid w:val="00A205F3"/>
    <w:rsid w:val="00A209CB"/>
    <w:rsid w:val="00A21E97"/>
    <w:rsid w:val="00A23893"/>
    <w:rsid w:val="00A25980"/>
    <w:rsid w:val="00A25C1F"/>
    <w:rsid w:val="00A261A6"/>
    <w:rsid w:val="00A278A1"/>
    <w:rsid w:val="00A27DED"/>
    <w:rsid w:val="00A30421"/>
    <w:rsid w:val="00A319F7"/>
    <w:rsid w:val="00A31C2A"/>
    <w:rsid w:val="00A31C62"/>
    <w:rsid w:val="00A3272F"/>
    <w:rsid w:val="00A32B86"/>
    <w:rsid w:val="00A417B6"/>
    <w:rsid w:val="00A422B1"/>
    <w:rsid w:val="00A43ADE"/>
    <w:rsid w:val="00A44224"/>
    <w:rsid w:val="00A44E69"/>
    <w:rsid w:val="00A45449"/>
    <w:rsid w:val="00A463D9"/>
    <w:rsid w:val="00A5262A"/>
    <w:rsid w:val="00A559E7"/>
    <w:rsid w:val="00A55EA4"/>
    <w:rsid w:val="00A56C8D"/>
    <w:rsid w:val="00A572E6"/>
    <w:rsid w:val="00A57581"/>
    <w:rsid w:val="00A60183"/>
    <w:rsid w:val="00A61F8B"/>
    <w:rsid w:val="00A62D1A"/>
    <w:rsid w:val="00A62F0D"/>
    <w:rsid w:val="00A65902"/>
    <w:rsid w:val="00A70628"/>
    <w:rsid w:val="00A71516"/>
    <w:rsid w:val="00A727E7"/>
    <w:rsid w:val="00A73260"/>
    <w:rsid w:val="00A73875"/>
    <w:rsid w:val="00A75AA1"/>
    <w:rsid w:val="00A76238"/>
    <w:rsid w:val="00A76FF3"/>
    <w:rsid w:val="00A77112"/>
    <w:rsid w:val="00A77ABC"/>
    <w:rsid w:val="00A80AFB"/>
    <w:rsid w:val="00A82249"/>
    <w:rsid w:val="00A83F6E"/>
    <w:rsid w:val="00A86570"/>
    <w:rsid w:val="00A86B14"/>
    <w:rsid w:val="00A86C35"/>
    <w:rsid w:val="00A9079D"/>
    <w:rsid w:val="00A917A7"/>
    <w:rsid w:val="00A92B54"/>
    <w:rsid w:val="00A9394C"/>
    <w:rsid w:val="00A93BC8"/>
    <w:rsid w:val="00AA0092"/>
    <w:rsid w:val="00AA089B"/>
    <w:rsid w:val="00AA08DF"/>
    <w:rsid w:val="00AA0E75"/>
    <w:rsid w:val="00AA1107"/>
    <w:rsid w:val="00AA2B09"/>
    <w:rsid w:val="00AA3988"/>
    <w:rsid w:val="00AA49FE"/>
    <w:rsid w:val="00AA53FF"/>
    <w:rsid w:val="00AA5906"/>
    <w:rsid w:val="00AB1131"/>
    <w:rsid w:val="00AB26B6"/>
    <w:rsid w:val="00AB371E"/>
    <w:rsid w:val="00AB4225"/>
    <w:rsid w:val="00AB5CBE"/>
    <w:rsid w:val="00AB6612"/>
    <w:rsid w:val="00AC05B8"/>
    <w:rsid w:val="00AC1D7D"/>
    <w:rsid w:val="00AC1E1F"/>
    <w:rsid w:val="00AC20B4"/>
    <w:rsid w:val="00AC2363"/>
    <w:rsid w:val="00AC5D7B"/>
    <w:rsid w:val="00AC715D"/>
    <w:rsid w:val="00AD14D3"/>
    <w:rsid w:val="00AD1A07"/>
    <w:rsid w:val="00AD405C"/>
    <w:rsid w:val="00AD4854"/>
    <w:rsid w:val="00AD7886"/>
    <w:rsid w:val="00AE2225"/>
    <w:rsid w:val="00AE236E"/>
    <w:rsid w:val="00AE4D7D"/>
    <w:rsid w:val="00AE5378"/>
    <w:rsid w:val="00AF2060"/>
    <w:rsid w:val="00AF2B2E"/>
    <w:rsid w:val="00AF7C38"/>
    <w:rsid w:val="00B0105C"/>
    <w:rsid w:val="00B01120"/>
    <w:rsid w:val="00B032C3"/>
    <w:rsid w:val="00B03758"/>
    <w:rsid w:val="00B03F62"/>
    <w:rsid w:val="00B040E0"/>
    <w:rsid w:val="00B04F90"/>
    <w:rsid w:val="00B0565B"/>
    <w:rsid w:val="00B06101"/>
    <w:rsid w:val="00B06CA4"/>
    <w:rsid w:val="00B07BB4"/>
    <w:rsid w:val="00B12109"/>
    <w:rsid w:val="00B123E5"/>
    <w:rsid w:val="00B12748"/>
    <w:rsid w:val="00B13610"/>
    <w:rsid w:val="00B13FB9"/>
    <w:rsid w:val="00B172D6"/>
    <w:rsid w:val="00B17ABA"/>
    <w:rsid w:val="00B17E32"/>
    <w:rsid w:val="00B21210"/>
    <w:rsid w:val="00B21D8A"/>
    <w:rsid w:val="00B2372B"/>
    <w:rsid w:val="00B24E67"/>
    <w:rsid w:val="00B278C5"/>
    <w:rsid w:val="00B30826"/>
    <w:rsid w:val="00B30A95"/>
    <w:rsid w:val="00B327AB"/>
    <w:rsid w:val="00B32E72"/>
    <w:rsid w:val="00B352D1"/>
    <w:rsid w:val="00B36AF2"/>
    <w:rsid w:val="00B37596"/>
    <w:rsid w:val="00B37E79"/>
    <w:rsid w:val="00B40BAF"/>
    <w:rsid w:val="00B41B20"/>
    <w:rsid w:val="00B43C05"/>
    <w:rsid w:val="00B43C61"/>
    <w:rsid w:val="00B4696B"/>
    <w:rsid w:val="00B46FFD"/>
    <w:rsid w:val="00B47C80"/>
    <w:rsid w:val="00B50482"/>
    <w:rsid w:val="00B52106"/>
    <w:rsid w:val="00B53BF4"/>
    <w:rsid w:val="00B541E9"/>
    <w:rsid w:val="00B54DE1"/>
    <w:rsid w:val="00B56463"/>
    <w:rsid w:val="00B56A3B"/>
    <w:rsid w:val="00B604B2"/>
    <w:rsid w:val="00B61F07"/>
    <w:rsid w:val="00B652C4"/>
    <w:rsid w:val="00B66ED9"/>
    <w:rsid w:val="00B675A8"/>
    <w:rsid w:val="00B67EFB"/>
    <w:rsid w:val="00B70036"/>
    <w:rsid w:val="00B70397"/>
    <w:rsid w:val="00B7053E"/>
    <w:rsid w:val="00B70E85"/>
    <w:rsid w:val="00B729C3"/>
    <w:rsid w:val="00B72CD5"/>
    <w:rsid w:val="00B734DC"/>
    <w:rsid w:val="00B736FB"/>
    <w:rsid w:val="00B7374F"/>
    <w:rsid w:val="00B73B7F"/>
    <w:rsid w:val="00B73C3F"/>
    <w:rsid w:val="00B757AE"/>
    <w:rsid w:val="00B76E3F"/>
    <w:rsid w:val="00B7772D"/>
    <w:rsid w:val="00B80102"/>
    <w:rsid w:val="00B80659"/>
    <w:rsid w:val="00B822EC"/>
    <w:rsid w:val="00B844D7"/>
    <w:rsid w:val="00B8468B"/>
    <w:rsid w:val="00B87A1A"/>
    <w:rsid w:val="00B9012D"/>
    <w:rsid w:val="00B92B6B"/>
    <w:rsid w:val="00B92F65"/>
    <w:rsid w:val="00B938BD"/>
    <w:rsid w:val="00B95B29"/>
    <w:rsid w:val="00B95E83"/>
    <w:rsid w:val="00B9606F"/>
    <w:rsid w:val="00B9634D"/>
    <w:rsid w:val="00B963FC"/>
    <w:rsid w:val="00B96832"/>
    <w:rsid w:val="00B96EFA"/>
    <w:rsid w:val="00B97A5E"/>
    <w:rsid w:val="00BA0E61"/>
    <w:rsid w:val="00BA19B0"/>
    <w:rsid w:val="00BA32DC"/>
    <w:rsid w:val="00BA436B"/>
    <w:rsid w:val="00BA5C4B"/>
    <w:rsid w:val="00BA7893"/>
    <w:rsid w:val="00BA78B2"/>
    <w:rsid w:val="00BA7D92"/>
    <w:rsid w:val="00BB1AF8"/>
    <w:rsid w:val="00BB2A38"/>
    <w:rsid w:val="00BB38E7"/>
    <w:rsid w:val="00BB3AA2"/>
    <w:rsid w:val="00BB5AA6"/>
    <w:rsid w:val="00BC27BC"/>
    <w:rsid w:val="00BC3C4B"/>
    <w:rsid w:val="00BC6386"/>
    <w:rsid w:val="00BD0BA8"/>
    <w:rsid w:val="00BD13B7"/>
    <w:rsid w:val="00BD3B01"/>
    <w:rsid w:val="00BD45B6"/>
    <w:rsid w:val="00BD47EE"/>
    <w:rsid w:val="00BD6149"/>
    <w:rsid w:val="00BD7DDC"/>
    <w:rsid w:val="00BE3A75"/>
    <w:rsid w:val="00BE4A71"/>
    <w:rsid w:val="00BE75B0"/>
    <w:rsid w:val="00BF0035"/>
    <w:rsid w:val="00BF1247"/>
    <w:rsid w:val="00BF1778"/>
    <w:rsid w:val="00BF25C1"/>
    <w:rsid w:val="00BF4051"/>
    <w:rsid w:val="00BF54B4"/>
    <w:rsid w:val="00BF569B"/>
    <w:rsid w:val="00BF5AE6"/>
    <w:rsid w:val="00BF655B"/>
    <w:rsid w:val="00C02AB3"/>
    <w:rsid w:val="00C02BE2"/>
    <w:rsid w:val="00C03FB5"/>
    <w:rsid w:val="00C04D7F"/>
    <w:rsid w:val="00C06585"/>
    <w:rsid w:val="00C11228"/>
    <w:rsid w:val="00C129CB"/>
    <w:rsid w:val="00C12EEA"/>
    <w:rsid w:val="00C1415D"/>
    <w:rsid w:val="00C1456F"/>
    <w:rsid w:val="00C14B00"/>
    <w:rsid w:val="00C1781C"/>
    <w:rsid w:val="00C20545"/>
    <w:rsid w:val="00C212CA"/>
    <w:rsid w:val="00C21E92"/>
    <w:rsid w:val="00C234E7"/>
    <w:rsid w:val="00C25E47"/>
    <w:rsid w:val="00C27712"/>
    <w:rsid w:val="00C30AB9"/>
    <w:rsid w:val="00C315EF"/>
    <w:rsid w:val="00C3333D"/>
    <w:rsid w:val="00C3474B"/>
    <w:rsid w:val="00C34952"/>
    <w:rsid w:val="00C37627"/>
    <w:rsid w:val="00C3785E"/>
    <w:rsid w:val="00C40D0C"/>
    <w:rsid w:val="00C41D26"/>
    <w:rsid w:val="00C41FC0"/>
    <w:rsid w:val="00C4247D"/>
    <w:rsid w:val="00C42E9D"/>
    <w:rsid w:val="00C4582D"/>
    <w:rsid w:val="00C465ED"/>
    <w:rsid w:val="00C4798E"/>
    <w:rsid w:val="00C479CA"/>
    <w:rsid w:val="00C47A86"/>
    <w:rsid w:val="00C52BA6"/>
    <w:rsid w:val="00C54246"/>
    <w:rsid w:val="00C547E9"/>
    <w:rsid w:val="00C56A1B"/>
    <w:rsid w:val="00C572E6"/>
    <w:rsid w:val="00C615E4"/>
    <w:rsid w:val="00C61F8E"/>
    <w:rsid w:val="00C61FC4"/>
    <w:rsid w:val="00C62C88"/>
    <w:rsid w:val="00C63742"/>
    <w:rsid w:val="00C63F54"/>
    <w:rsid w:val="00C64C2C"/>
    <w:rsid w:val="00C66720"/>
    <w:rsid w:val="00C6734C"/>
    <w:rsid w:val="00C700B8"/>
    <w:rsid w:val="00C71ACE"/>
    <w:rsid w:val="00C73F59"/>
    <w:rsid w:val="00C74AC4"/>
    <w:rsid w:val="00C758B2"/>
    <w:rsid w:val="00C75CE4"/>
    <w:rsid w:val="00C76BAA"/>
    <w:rsid w:val="00C8061A"/>
    <w:rsid w:val="00C8070D"/>
    <w:rsid w:val="00C810B6"/>
    <w:rsid w:val="00C8117E"/>
    <w:rsid w:val="00C82254"/>
    <w:rsid w:val="00C827B8"/>
    <w:rsid w:val="00C82CDE"/>
    <w:rsid w:val="00C848D4"/>
    <w:rsid w:val="00C8494F"/>
    <w:rsid w:val="00C853AB"/>
    <w:rsid w:val="00C87BA9"/>
    <w:rsid w:val="00C903D3"/>
    <w:rsid w:val="00C9182F"/>
    <w:rsid w:val="00C92ABB"/>
    <w:rsid w:val="00C92C74"/>
    <w:rsid w:val="00C92F13"/>
    <w:rsid w:val="00C92F2C"/>
    <w:rsid w:val="00C95109"/>
    <w:rsid w:val="00C96463"/>
    <w:rsid w:val="00C9659A"/>
    <w:rsid w:val="00C978DB"/>
    <w:rsid w:val="00C97AD8"/>
    <w:rsid w:val="00CA2959"/>
    <w:rsid w:val="00CA29B9"/>
    <w:rsid w:val="00CA52C5"/>
    <w:rsid w:val="00CA5D36"/>
    <w:rsid w:val="00CA618A"/>
    <w:rsid w:val="00CA61D8"/>
    <w:rsid w:val="00CA6E81"/>
    <w:rsid w:val="00CB044F"/>
    <w:rsid w:val="00CB05E7"/>
    <w:rsid w:val="00CB3BE4"/>
    <w:rsid w:val="00CB4534"/>
    <w:rsid w:val="00CB6187"/>
    <w:rsid w:val="00CB718A"/>
    <w:rsid w:val="00CC219D"/>
    <w:rsid w:val="00CC6267"/>
    <w:rsid w:val="00CC7D6B"/>
    <w:rsid w:val="00CC7E81"/>
    <w:rsid w:val="00CD063D"/>
    <w:rsid w:val="00CD1F48"/>
    <w:rsid w:val="00CD31A9"/>
    <w:rsid w:val="00CD3FFE"/>
    <w:rsid w:val="00CD408D"/>
    <w:rsid w:val="00CE03DB"/>
    <w:rsid w:val="00CE0C1F"/>
    <w:rsid w:val="00CE1446"/>
    <w:rsid w:val="00CE16AA"/>
    <w:rsid w:val="00CE27C4"/>
    <w:rsid w:val="00CE4A87"/>
    <w:rsid w:val="00CE5C2D"/>
    <w:rsid w:val="00CE7C74"/>
    <w:rsid w:val="00CF06F4"/>
    <w:rsid w:val="00CF15CD"/>
    <w:rsid w:val="00CF35DB"/>
    <w:rsid w:val="00CF3F3C"/>
    <w:rsid w:val="00CF42F1"/>
    <w:rsid w:val="00CF48A5"/>
    <w:rsid w:val="00CF5775"/>
    <w:rsid w:val="00CF7420"/>
    <w:rsid w:val="00D01280"/>
    <w:rsid w:val="00D0345A"/>
    <w:rsid w:val="00D04689"/>
    <w:rsid w:val="00D048ED"/>
    <w:rsid w:val="00D04D20"/>
    <w:rsid w:val="00D04F3B"/>
    <w:rsid w:val="00D1650E"/>
    <w:rsid w:val="00D20682"/>
    <w:rsid w:val="00D2072C"/>
    <w:rsid w:val="00D23580"/>
    <w:rsid w:val="00D270D0"/>
    <w:rsid w:val="00D27345"/>
    <w:rsid w:val="00D30DB0"/>
    <w:rsid w:val="00D3160B"/>
    <w:rsid w:val="00D31CB4"/>
    <w:rsid w:val="00D32616"/>
    <w:rsid w:val="00D3321C"/>
    <w:rsid w:val="00D33B3A"/>
    <w:rsid w:val="00D33D01"/>
    <w:rsid w:val="00D3450C"/>
    <w:rsid w:val="00D34D1A"/>
    <w:rsid w:val="00D3526E"/>
    <w:rsid w:val="00D35385"/>
    <w:rsid w:val="00D37323"/>
    <w:rsid w:val="00D40CFF"/>
    <w:rsid w:val="00D41525"/>
    <w:rsid w:val="00D41A97"/>
    <w:rsid w:val="00D43952"/>
    <w:rsid w:val="00D43D56"/>
    <w:rsid w:val="00D44B66"/>
    <w:rsid w:val="00D45D28"/>
    <w:rsid w:val="00D46751"/>
    <w:rsid w:val="00D47C93"/>
    <w:rsid w:val="00D50777"/>
    <w:rsid w:val="00D50A83"/>
    <w:rsid w:val="00D51CD7"/>
    <w:rsid w:val="00D525E7"/>
    <w:rsid w:val="00D52CED"/>
    <w:rsid w:val="00D552F4"/>
    <w:rsid w:val="00D55B30"/>
    <w:rsid w:val="00D60202"/>
    <w:rsid w:val="00D606BF"/>
    <w:rsid w:val="00D60C6B"/>
    <w:rsid w:val="00D60D03"/>
    <w:rsid w:val="00D611C8"/>
    <w:rsid w:val="00D61230"/>
    <w:rsid w:val="00D63057"/>
    <w:rsid w:val="00D63139"/>
    <w:rsid w:val="00D712AF"/>
    <w:rsid w:val="00D71DE7"/>
    <w:rsid w:val="00D7210D"/>
    <w:rsid w:val="00D7375E"/>
    <w:rsid w:val="00D744F3"/>
    <w:rsid w:val="00D74CE1"/>
    <w:rsid w:val="00D75D14"/>
    <w:rsid w:val="00D7648B"/>
    <w:rsid w:val="00D770A1"/>
    <w:rsid w:val="00D77B47"/>
    <w:rsid w:val="00D804E4"/>
    <w:rsid w:val="00D82446"/>
    <w:rsid w:val="00D83775"/>
    <w:rsid w:val="00D8421D"/>
    <w:rsid w:val="00D84273"/>
    <w:rsid w:val="00D85571"/>
    <w:rsid w:val="00D85DB0"/>
    <w:rsid w:val="00D869F9"/>
    <w:rsid w:val="00D87114"/>
    <w:rsid w:val="00D8750A"/>
    <w:rsid w:val="00D8755C"/>
    <w:rsid w:val="00D90FA6"/>
    <w:rsid w:val="00D9215A"/>
    <w:rsid w:val="00D95A4B"/>
    <w:rsid w:val="00D97479"/>
    <w:rsid w:val="00D978EB"/>
    <w:rsid w:val="00DA01D2"/>
    <w:rsid w:val="00DA200D"/>
    <w:rsid w:val="00DA2B38"/>
    <w:rsid w:val="00DA31CC"/>
    <w:rsid w:val="00DA326E"/>
    <w:rsid w:val="00DA3BB4"/>
    <w:rsid w:val="00DA3CE6"/>
    <w:rsid w:val="00DA6C99"/>
    <w:rsid w:val="00DA7175"/>
    <w:rsid w:val="00DA792D"/>
    <w:rsid w:val="00DA7A8D"/>
    <w:rsid w:val="00DB6F96"/>
    <w:rsid w:val="00DB72BB"/>
    <w:rsid w:val="00DB7666"/>
    <w:rsid w:val="00DC1105"/>
    <w:rsid w:val="00DC12B0"/>
    <w:rsid w:val="00DC13BB"/>
    <w:rsid w:val="00DC2EFB"/>
    <w:rsid w:val="00DC3D4F"/>
    <w:rsid w:val="00DC4B63"/>
    <w:rsid w:val="00DC4F92"/>
    <w:rsid w:val="00DC597D"/>
    <w:rsid w:val="00DC5E5D"/>
    <w:rsid w:val="00DC7A86"/>
    <w:rsid w:val="00DD071C"/>
    <w:rsid w:val="00DD0BEE"/>
    <w:rsid w:val="00DD23C8"/>
    <w:rsid w:val="00DD3D29"/>
    <w:rsid w:val="00DD52AE"/>
    <w:rsid w:val="00DD7146"/>
    <w:rsid w:val="00DE18FC"/>
    <w:rsid w:val="00DE326D"/>
    <w:rsid w:val="00DF18BF"/>
    <w:rsid w:val="00DF1B18"/>
    <w:rsid w:val="00DF5BF7"/>
    <w:rsid w:val="00DF7908"/>
    <w:rsid w:val="00DF7C7B"/>
    <w:rsid w:val="00E0234E"/>
    <w:rsid w:val="00E042F6"/>
    <w:rsid w:val="00E05BDE"/>
    <w:rsid w:val="00E0644F"/>
    <w:rsid w:val="00E1269F"/>
    <w:rsid w:val="00E12D0F"/>
    <w:rsid w:val="00E162F7"/>
    <w:rsid w:val="00E164F9"/>
    <w:rsid w:val="00E2039D"/>
    <w:rsid w:val="00E220E8"/>
    <w:rsid w:val="00E22CC5"/>
    <w:rsid w:val="00E23819"/>
    <w:rsid w:val="00E24425"/>
    <w:rsid w:val="00E257AE"/>
    <w:rsid w:val="00E26FFF"/>
    <w:rsid w:val="00E2718C"/>
    <w:rsid w:val="00E27383"/>
    <w:rsid w:val="00E2764B"/>
    <w:rsid w:val="00E27954"/>
    <w:rsid w:val="00E279A3"/>
    <w:rsid w:val="00E332D5"/>
    <w:rsid w:val="00E33406"/>
    <w:rsid w:val="00E33A7A"/>
    <w:rsid w:val="00E363FB"/>
    <w:rsid w:val="00E368F8"/>
    <w:rsid w:val="00E40B0C"/>
    <w:rsid w:val="00E40B6D"/>
    <w:rsid w:val="00E412BE"/>
    <w:rsid w:val="00E456AC"/>
    <w:rsid w:val="00E47D10"/>
    <w:rsid w:val="00E50492"/>
    <w:rsid w:val="00E5099F"/>
    <w:rsid w:val="00E5204A"/>
    <w:rsid w:val="00E524DA"/>
    <w:rsid w:val="00E5462C"/>
    <w:rsid w:val="00E54C67"/>
    <w:rsid w:val="00E5633B"/>
    <w:rsid w:val="00E56395"/>
    <w:rsid w:val="00E564BA"/>
    <w:rsid w:val="00E5750D"/>
    <w:rsid w:val="00E6051E"/>
    <w:rsid w:val="00E607D7"/>
    <w:rsid w:val="00E60C2E"/>
    <w:rsid w:val="00E60D4B"/>
    <w:rsid w:val="00E61CE8"/>
    <w:rsid w:val="00E620A2"/>
    <w:rsid w:val="00E62C78"/>
    <w:rsid w:val="00E63144"/>
    <w:rsid w:val="00E6327B"/>
    <w:rsid w:val="00E6355D"/>
    <w:rsid w:val="00E644F0"/>
    <w:rsid w:val="00E65471"/>
    <w:rsid w:val="00E664F2"/>
    <w:rsid w:val="00E70E1B"/>
    <w:rsid w:val="00E72185"/>
    <w:rsid w:val="00E72C4D"/>
    <w:rsid w:val="00E73501"/>
    <w:rsid w:val="00E73A5D"/>
    <w:rsid w:val="00E7418C"/>
    <w:rsid w:val="00E74D5D"/>
    <w:rsid w:val="00E75C38"/>
    <w:rsid w:val="00E77597"/>
    <w:rsid w:val="00E82AFF"/>
    <w:rsid w:val="00E843E1"/>
    <w:rsid w:val="00E85391"/>
    <w:rsid w:val="00E91BB1"/>
    <w:rsid w:val="00E91E98"/>
    <w:rsid w:val="00E92B43"/>
    <w:rsid w:val="00E94FCB"/>
    <w:rsid w:val="00E96982"/>
    <w:rsid w:val="00E979FD"/>
    <w:rsid w:val="00E97B76"/>
    <w:rsid w:val="00EA22DA"/>
    <w:rsid w:val="00EA2802"/>
    <w:rsid w:val="00EA3D53"/>
    <w:rsid w:val="00EA4537"/>
    <w:rsid w:val="00EA59A1"/>
    <w:rsid w:val="00EA6AE3"/>
    <w:rsid w:val="00EA7BA9"/>
    <w:rsid w:val="00EB01AB"/>
    <w:rsid w:val="00EB0DF4"/>
    <w:rsid w:val="00EB55CF"/>
    <w:rsid w:val="00EB6A3C"/>
    <w:rsid w:val="00EC129B"/>
    <w:rsid w:val="00EC1972"/>
    <w:rsid w:val="00EC1B91"/>
    <w:rsid w:val="00EC1B97"/>
    <w:rsid w:val="00EC2444"/>
    <w:rsid w:val="00EC2565"/>
    <w:rsid w:val="00EC35FA"/>
    <w:rsid w:val="00EC4B1F"/>
    <w:rsid w:val="00EC5232"/>
    <w:rsid w:val="00EC5A5A"/>
    <w:rsid w:val="00EC60BA"/>
    <w:rsid w:val="00EC6A8C"/>
    <w:rsid w:val="00ED116D"/>
    <w:rsid w:val="00ED1C5C"/>
    <w:rsid w:val="00ED2117"/>
    <w:rsid w:val="00ED432B"/>
    <w:rsid w:val="00EE2786"/>
    <w:rsid w:val="00EE2E19"/>
    <w:rsid w:val="00EE5FE0"/>
    <w:rsid w:val="00EE7162"/>
    <w:rsid w:val="00EE729B"/>
    <w:rsid w:val="00EF2DFD"/>
    <w:rsid w:val="00EF5C2E"/>
    <w:rsid w:val="00EF6825"/>
    <w:rsid w:val="00F02AAD"/>
    <w:rsid w:val="00F042DD"/>
    <w:rsid w:val="00F04394"/>
    <w:rsid w:val="00F04825"/>
    <w:rsid w:val="00F057E8"/>
    <w:rsid w:val="00F05F1C"/>
    <w:rsid w:val="00F06B30"/>
    <w:rsid w:val="00F06C6B"/>
    <w:rsid w:val="00F072E0"/>
    <w:rsid w:val="00F147B9"/>
    <w:rsid w:val="00F14A36"/>
    <w:rsid w:val="00F1508C"/>
    <w:rsid w:val="00F158C4"/>
    <w:rsid w:val="00F1598E"/>
    <w:rsid w:val="00F15AC0"/>
    <w:rsid w:val="00F16BBD"/>
    <w:rsid w:val="00F16F5A"/>
    <w:rsid w:val="00F17D44"/>
    <w:rsid w:val="00F20442"/>
    <w:rsid w:val="00F20DEE"/>
    <w:rsid w:val="00F2118D"/>
    <w:rsid w:val="00F24C7C"/>
    <w:rsid w:val="00F25EF0"/>
    <w:rsid w:val="00F30B34"/>
    <w:rsid w:val="00F30D3F"/>
    <w:rsid w:val="00F30E43"/>
    <w:rsid w:val="00F33316"/>
    <w:rsid w:val="00F33F7F"/>
    <w:rsid w:val="00F34156"/>
    <w:rsid w:val="00F34524"/>
    <w:rsid w:val="00F34F05"/>
    <w:rsid w:val="00F35B55"/>
    <w:rsid w:val="00F36532"/>
    <w:rsid w:val="00F37B4B"/>
    <w:rsid w:val="00F40066"/>
    <w:rsid w:val="00F40EBC"/>
    <w:rsid w:val="00F41B0E"/>
    <w:rsid w:val="00F4203F"/>
    <w:rsid w:val="00F43370"/>
    <w:rsid w:val="00F44924"/>
    <w:rsid w:val="00F4536E"/>
    <w:rsid w:val="00F46F04"/>
    <w:rsid w:val="00F51249"/>
    <w:rsid w:val="00F51768"/>
    <w:rsid w:val="00F518A0"/>
    <w:rsid w:val="00F52603"/>
    <w:rsid w:val="00F53444"/>
    <w:rsid w:val="00F56BBB"/>
    <w:rsid w:val="00F57648"/>
    <w:rsid w:val="00F61461"/>
    <w:rsid w:val="00F61DBB"/>
    <w:rsid w:val="00F627B0"/>
    <w:rsid w:val="00F62EA2"/>
    <w:rsid w:val="00F63FD9"/>
    <w:rsid w:val="00F653C4"/>
    <w:rsid w:val="00F66492"/>
    <w:rsid w:val="00F67231"/>
    <w:rsid w:val="00F802CC"/>
    <w:rsid w:val="00F867C5"/>
    <w:rsid w:val="00F87049"/>
    <w:rsid w:val="00F87FF9"/>
    <w:rsid w:val="00F9105B"/>
    <w:rsid w:val="00F929AA"/>
    <w:rsid w:val="00F931A0"/>
    <w:rsid w:val="00F93A81"/>
    <w:rsid w:val="00F93E40"/>
    <w:rsid w:val="00FA043C"/>
    <w:rsid w:val="00FA0743"/>
    <w:rsid w:val="00FA10B4"/>
    <w:rsid w:val="00FA47B7"/>
    <w:rsid w:val="00FA490B"/>
    <w:rsid w:val="00FA62EF"/>
    <w:rsid w:val="00FA6F61"/>
    <w:rsid w:val="00FB1FBE"/>
    <w:rsid w:val="00FB21B7"/>
    <w:rsid w:val="00FB2A9F"/>
    <w:rsid w:val="00FB36F7"/>
    <w:rsid w:val="00FB3DE8"/>
    <w:rsid w:val="00FB521D"/>
    <w:rsid w:val="00FB6586"/>
    <w:rsid w:val="00FB7D45"/>
    <w:rsid w:val="00FB7E4F"/>
    <w:rsid w:val="00FC0639"/>
    <w:rsid w:val="00FC06D9"/>
    <w:rsid w:val="00FC127B"/>
    <w:rsid w:val="00FC227A"/>
    <w:rsid w:val="00FC4844"/>
    <w:rsid w:val="00FC49C2"/>
    <w:rsid w:val="00FC4D15"/>
    <w:rsid w:val="00FD3660"/>
    <w:rsid w:val="00FD4049"/>
    <w:rsid w:val="00FD4561"/>
    <w:rsid w:val="00FD5AAF"/>
    <w:rsid w:val="00FE2671"/>
    <w:rsid w:val="00FE4A55"/>
    <w:rsid w:val="00FE5E24"/>
    <w:rsid w:val="00FE6DF5"/>
    <w:rsid w:val="00FF1459"/>
    <w:rsid w:val="00FF253E"/>
    <w:rsid w:val="00FF31E0"/>
    <w:rsid w:val="00FF338F"/>
    <w:rsid w:val="00FF38FB"/>
    <w:rsid w:val="00FF54B5"/>
    <w:rsid w:val="00FF5C7F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30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8DBE-CDB3-4FEB-B4A9-A3192FB2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http://www.brody.info.pl/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Grzegorz Krawczyk</cp:lastModifiedBy>
  <cp:revision>7</cp:revision>
  <cp:lastPrinted>2018-03-13T13:02:00Z</cp:lastPrinted>
  <dcterms:created xsi:type="dcterms:W3CDTF">2018-04-06T12:57:00Z</dcterms:created>
  <dcterms:modified xsi:type="dcterms:W3CDTF">2018-05-09T08:58:00Z</dcterms:modified>
</cp:coreProperties>
</file>