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75" w:rsidRPr="00C11228" w:rsidRDefault="00DD3D29" w:rsidP="002F1617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11228">
        <w:rPr>
          <w:b/>
          <w:sz w:val="28"/>
          <w:szCs w:val="28"/>
        </w:rPr>
        <w:tab/>
      </w:r>
      <w:r w:rsidRPr="00C11228">
        <w:rPr>
          <w:b/>
          <w:sz w:val="28"/>
          <w:szCs w:val="28"/>
        </w:rPr>
        <w:tab/>
      </w:r>
      <w:r w:rsidRPr="00C11228">
        <w:rPr>
          <w:b/>
          <w:sz w:val="28"/>
          <w:szCs w:val="28"/>
        </w:rPr>
        <w:tab/>
      </w:r>
      <w:r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2F1617" w:rsidRPr="00C11228">
        <w:rPr>
          <w:b/>
          <w:sz w:val="28"/>
          <w:szCs w:val="28"/>
        </w:rPr>
        <w:tab/>
      </w:r>
      <w:r w:rsidR="00D83775" w:rsidRPr="00C11228">
        <w:rPr>
          <w:b/>
          <w:sz w:val="28"/>
          <w:szCs w:val="28"/>
        </w:rPr>
        <w:t>Załącznik Nr 3</w:t>
      </w:r>
    </w:p>
    <w:p w:rsidR="00D83775" w:rsidRPr="00C11228" w:rsidRDefault="00D83775" w:rsidP="00D8377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83775" w:rsidRDefault="00D83775" w:rsidP="00D83775">
      <w:pPr>
        <w:autoSpaceDE w:val="0"/>
        <w:autoSpaceDN w:val="0"/>
        <w:adjustRightInd w:val="0"/>
        <w:rPr>
          <w:b/>
          <w:bCs/>
        </w:rPr>
      </w:pPr>
      <w:r w:rsidRPr="00C11228">
        <w:rPr>
          <w:b/>
          <w:bCs/>
        </w:rPr>
        <w:t>Wykonawca:</w:t>
      </w:r>
    </w:p>
    <w:p w:rsidR="0035541A" w:rsidRPr="00C11228" w:rsidRDefault="0035541A" w:rsidP="00D83775">
      <w:pPr>
        <w:autoSpaceDE w:val="0"/>
        <w:autoSpaceDN w:val="0"/>
        <w:adjustRightInd w:val="0"/>
        <w:rPr>
          <w:b/>
          <w:bCs/>
        </w:rPr>
      </w:pPr>
    </w:p>
    <w:p w:rsidR="00D83775" w:rsidRDefault="00D83775" w:rsidP="00D83775">
      <w:pPr>
        <w:autoSpaceDE w:val="0"/>
        <w:autoSpaceDN w:val="0"/>
        <w:adjustRightInd w:val="0"/>
        <w:rPr>
          <w:sz w:val="20"/>
          <w:szCs w:val="20"/>
        </w:rPr>
      </w:pPr>
      <w:r w:rsidRPr="00C11228">
        <w:rPr>
          <w:sz w:val="20"/>
          <w:szCs w:val="20"/>
        </w:rPr>
        <w:t>……………………………………………</w:t>
      </w:r>
    </w:p>
    <w:p w:rsidR="0035541A" w:rsidRPr="00C11228" w:rsidRDefault="0035541A" w:rsidP="00D83775">
      <w:pPr>
        <w:autoSpaceDE w:val="0"/>
        <w:autoSpaceDN w:val="0"/>
        <w:adjustRightInd w:val="0"/>
        <w:rPr>
          <w:sz w:val="20"/>
          <w:szCs w:val="20"/>
        </w:rPr>
      </w:pPr>
    </w:p>
    <w:p w:rsidR="00D83775" w:rsidRPr="00C11228" w:rsidRDefault="00D83775" w:rsidP="00D83775">
      <w:pPr>
        <w:autoSpaceDE w:val="0"/>
        <w:autoSpaceDN w:val="0"/>
        <w:adjustRightInd w:val="0"/>
        <w:rPr>
          <w:sz w:val="20"/>
          <w:szCs w:val="20"/>
        </w:rPr>
      </w:pPr>
      <w:r w:rsidRPr="00C11228">
        <w:rPr>
          <w:sz w:val="20"/>
          <w:szCs w:val="20"/>
        </w:rPr>
        <w:t>……………………………………………</w:t>
      </w:r>
    </w:p>
    <w:p w:rsidR="00D83775" w:rsidRPr="00C11228" w:rsidRDefault="00D83775" w:rsidP="00D8377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11228">
        <w:rPr>
          <w:i/>
          <w:iCs/>
          <w:sz w:val="20"/>
          <w:szCs w:val="20"/>
        </w:rPr>
        <w:t xml:space="preserve"> (pełna nazwa/firma, adres, w zależności od</w:t>
      </w:r>
    </w:p>
    <w:p w:rsidR="00D83775" w:rsidRPr="00C11228" w:rsidRDefault="00D83775" w:rsidP="00D8377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11228">
        <w:rPr>
          <w:i/>
          <w:iCs/>
          <w:sz w:val="20"/>
          <w:szCs w:val="20"/>
        </w:rPr>
        <w:t>podmiotu: NIP/PESEL, KRS/</w:t>
      </w:r>
      <w:proofErr w:type="spellStart"/>
      <w:r w:rsidRPr="00C11228">
        <w:rPr>
          <w:i/>
          <w:iCs/>
          <w:sz w:val="20"/>
          <w:szCs w:val="20"/>
        </w:rPr>
        <w:t>CEiDG</w:t>
      </w:r>
      <w:proofErr w:type="spellEnd"/>
      <w:r w:rsidRPr="00C11228">
        <w:rPr>
          <w:i/>
          <w:iCs/>
          <w:sz w:val="20"/>
          <w:szCs w:val="20"/>
        </w:rPr>
        <w:t>)</w:t>
      </w:r>
    </w:p>
    <w:p w:rsidR="00D31CB4" w:rsidRPr="00C11228" w:rsidRDefault="00D31CB4" w:rsidP="00D83775">
      <w:pPr>
        <w:autoSpaceDE w:val="0"/>
        <w:autoSpaceDN w:val="0"/>
        <w:adjustRightInd w:val="0"/>
        <w:rPr>
          <w:i/>
          <w:iCs/>
          <w:sz w:val="20"/>
          <w:szCs w:val="20"/>
        </w:rPr>
      </w:pPr>
    </w:p>
    <w:p w:rsidR="00D83775" w:rsidRDefault="00D83775" w:rsidP="00D83775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C11228">
        <w:rPr>
          <w:sz w:val="20"/>
          <w:szCs w:val="20"/>
          <w:u w:val="single"/>
        </w:rPr>
        <w:t>reprezentowany przez:</w:t>
      </w:r>
    </w:p>
    <w:p w:rsidR="0035541A" w:rsidRPr="00C11228" w:rsidRDefault="0035541A" w:rsidP="00D83775">
      <w:pPr>
        <w:autoSpaceDE w:val="0"/>
        <w:autoSpaceDN w:val="0"/>
        <w:adjustRightInd w:val="0"/>
        <w:rPr>
          <w:sz w:val="20"/>
          <w:szCs w:val="20"/>
          <w:u w:val="single"/>
        </w:rPr>
      </w:pPr>
    </w:p>
    <w:p w:rsidR="00D83775" w:rsidRDefault="00D83775" w:rsidP="00D83775">
      <w:pPr>
        <w:autoSpaceDE w:val="0"/>
        <w:autoSpaceDN w:val="0"/>
        <w:adjustRightInd w:val="0"/>
        <w:rPr>
          <w:sz w:val="20"/>
          <w:szCs w:val="20"/>
        </w:rPr>
      </w:pPr>
      <w:r w:rsidRPr="00C11228">
        <w:rPr>
          <w:sz w:val="20"/>
          <w:szCs w:val="20"/>
        </w:rPr>
        <w:t>……………………………………………</w:t>
      </w:r>
    </w:p>
    <w:p w:rsidR="0035541A" w:rsidRPr="00C11228" w:rsidRDefault="0035541A" w:rsidP="00D83775">
      <w:pPr>
        <w:autoSpaceDE w:val="0"/>
        <w:autoSpaceDN w:val="0"/>
        <w:adjustRightInd w:val="0"/>
        <w:rPr>
          <w:sz w:val="20"/>
          <w:szCs w:val="20"/>
        </w:rPr>
      </w:pPr>
    </w:p>
    <w:p w:rsidR="00D83775" w:rsidRPr="00C11228" w:rsidRDefault="00D83775" w:rsidP="00D83775">
      <w:pPr>
        <w:autoSpaceDE w:val="0"/>
        <w:autoSpaceDN w:val="0"/>
        <w:adjustRightInd w:val="0"/>
        <w:rPr>
          <w:sz w:val="20"/>
          <w:szCs w:val="20"/>
        </w:rPr>
      </w:pPr>
      <w:r w:rsidRPr="00C11228">
        <w:rPr>
          <w:sz w:val="20"/>
          <w:szCs w:val="20"/>
        </w:rPr>
        <w:t>……………………………………………</w:t>
      </w:r>
    </w:p>
    <w:p w:rsidR="00D83775" w:rsidRPr="00C11228" w:rsidRDefault="00D83775" w:rsidP="00D83775">
      <w:pPr>
        <w:autoSpaceDE w:val="0"/>
        <w:autoSpaceDN w:val="0"/>
        <w:adjustRightInd w:val="0"/>
        <w:rPr>
          <w:i/>
          <w:iCs/>
          <w:sz w:val="20"/>
          <w:szCs w:val="20"/>
        </w:rPr>
      </w:pPr>
      <w:r w:rsidRPr="00C11228">
        <w:rPr>
          <w:i/>
          <w:iCs/>
          <w:sz w:val="20"/>
          <w:szCs w:val="20"/>
        </w:rPr>
        <w:t xml:space="preserve"> (imię, nazwisko, stanowisko/podstawa do</w:t>
      </w:r>
    </w:p>
    <w:p w:rsidR="000B5285" w:rsidRPr="00C11228" w:rsidRDefault="00D83775" w:rsidP="00D83775">
      <w:pPr>
        <w:pStyle w:val="Tekstpodstawowy"/>
        <w:spacing w:line="360" w:lineRule="auto"/>
        <w:jc w:val="left"/>
        <w:rPr>
          <w:sz w:val="23"/>
        </w:rPr>
      </w:pPr>
      <w:r w:rsidRPr="00C11228">
        <w:rPr>
          <w:i/>
          <w:iCs/>
          <w:sz w:val="20"/>
        </w:rPr>
        <w:t>reprezentacji)</w:t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</w:p>
    <w:p w:rsidR="006070BA" w:rsidRPr="00C11228" w:rsidRDefault="00D83775" w:rsidP="00D83775">
      <w:pPr>
        <w:pStyle w:val="Tekstpodstawowy"/>
        <w:spacing w:line="360" w:lineRule="auto"/>
        <w:jc w:val="left"/>
        <w:rPr>
          <w:sz w:val="27"/>
        </w:rPr>
      </w:pP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  <w:r w:rsidRPr="00C11228">
        <w:rPr>
          <w:sz w:val="23"/>
        </w:rPr>
        <w:tab/>
      </w:r>
    </w:p>
    <w:p w:rsidR="00DC4F92" w:rsidRPr="00C11228" w:rsidRDefault="001E5873" w:rsidP="00DC4F92">
      <w:pPr>
        <w:spacing w:after="120" w:line="360" w:lineRule="auto"/>
        <w:jc w:val="center"/>
        <w:rPr>
          <w:b/>
          <w:u w:val="single"/>
        </w:rPr>
      </w:pPr>
      <w:r w:rsidRPr="00C11228">
        <w:rPr>
          <w:b/>
          <w:u w:val="single"/>
        </w:rPr>
        <w:t>Oświadczenie W</w:t>
      </w:r>
      <w:r w:rsidR="00DC4F92" w:rsidRPr="00C11228">
        <w:rPr>
          <w:b/>
          <w:u w:val="single"/>
        </w:rPr>
        <w:t xml:space="preserve">ykonawcy </w:t>
      </w:r>
    </w:p>
    <w:p w:rsidR="00DC4F92" w:rsidRPr="00C11228" w:rsidRDefault="00DC4F92" w:rsidP="00D83775">
      <w:pPr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t xml:space="preserve">składane na podstawie art. 25a ust. 1 ustawy z dnia 29 stycznia 2004 r. </w:t>
      </w:r>
    </w:p>
    <w:p w:rsidR="00DC4F92" w:rsidRPr="00C11228" w:rsidRDefault="00DC4F92" w:rsidP="00D83775">
      <w:pPr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C11228">
        <w:rPr>
          <w:b/>
          <w:sz w:val="21"/>
          <w:szCs w:val="21"/>
        </w:rPr>
        <w:t>Pzp</w:t>
      </w:r>
      <w:proofErr w:type="spellEnd"/>
      <w:r w:rsidRPr="00C11228">
        <w:rPr>
          <w:b/>
          <w:sz w:val="21"/>
          <w:szCs w:val="21"/>
        </w:rPr>
        <w:t xml:space="preserve">), </w:t>
      </w:r>
    </w:p>
    <w:p w:rsidR="00DC4F92" w:rsidRPr="00C11228" w:rsidRDefault="00DC4F92" w:rsidP="00D83775">
      <w:pPr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C11228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C11228">
        <w:rPr>
          <w:b/>
          <w:sz w:val="21"/>
          <w:szCs w:val="21"/>
          <w:u w:val="single"/>
        </w:rPr>
        <w:br/>
      </w:r>
    </w:p>
    <w:p w:rsidR="00D83775" w:rsidRPr="000A0798" w:rsidRDefault="00D83775" w:rsidP="00D83775">
      <w:pPr>
        <w:spacing w:line="360" w:lineRule="auto"/>
        <w:jc w:val="both"/>
      </w:pPr>
      <w:r w:rsidRPr="00C11228">
        <w:t xml:space="preserve">Składając ofertę w przetargu nieograniczonym  </w:t>
      </w:r>
      <w:r w:rsidR="00DC4F92" w:rsidRPr="00C11228">
        <w:t xml:space="preserve">pn. </w:t>
      </w:r>
      <w:r w:rsidR="00C30AB9" w:rsidRPr="000A0798">
        <w:t>„</w:t>
      </w:r>
      <w:r w:rsidR="00461D24" w:rsidRPr="00461D24">
        <w:t xml:space="preserve">Zakup </w:t>
      </w:r>
      <w:r w:rsidR="00D26F18">
        <w:t>i dostawa sprzętu komputerowego</w:t>
      </w:r>
      <w:r w:rsidR="00DD3D29" w:rsidRPr="000A0798">
        <w:t>”</w:t>
      </w:r>
    </w:p>
    <w:p w:rsidR="00D31CB4" w:rsidRPr="00C11228" w:rsidRDefault="000A0798" w:rsidP="000A0798">
      <w:pPr>
        <w:spacing w:line="276" w:lineRule="auto"/>
        <w:jc w:val="both"/>
      </w:pPr>
      <w:r>
        <w:t>Ja</w:t>
      </w:r>
      <w:r w:rsidR="00D31CB4" w:rsidRPr="00C11228">
        <w:t xml:space="preserve"> niżej podpisany, reprezentując Wykonawcę, którego nazwa jest wpisana powyżej, jako upoważniony na piśmie lub wpisany w odpowiednich dokumentach rejestrowych, w imieniu reprezentowanego przeze mnie Wykonawcy oświadczam, co następuje:</w:t>
      </w:r>
    </w:p>
    <w:p w:rsidR="00D83775" w:rsidRPr="00C11228" w:rsidRDefault="00D83775" w:rsidP="00D83775">
      <w:pPr>
        <w:spacing w:line="360" w:lineRule="auto"/>
        <w:jc w:val="both"/>
      </w:pPr>
    </w:p>
    <w:p w:rsidR="00D83775" w:rsidRPr="00C11228" w:rsidRDefault="00D83775" w:rsidP="00D8377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t>INFORMACJA DOTYCZĄCA WYKONAWCY:</w:t>
      </w:r>
    </w:p>
    <w:p w:rsidR="00DC4F92" w:rsidRPr="00C11228" w:rsidRDefault="00D83775" w:rsidP="00D83775">
      <w:pPr>
        <w:spacing w:line="360" w:lineRule="auto"/>
        <w:jc w:val="both"/>
      </w:pPr>
      <w:r w:rsidRPr="00C11228">
        <w:t xml:space="preserve">Oświadczam, że </w:t>
      </w:r>
      <w:r w:rsidRPr="00C11228">
        <w:rPr>
          <w:b/>
        </w:rPr>
        <w:t>spełniam warunki udziału</w:t>
      </w:r>
      <w:r w:rsidRPr="00C11228">
        <w:t xml:space="preserve"> w postępowaniu określone przez Zamawiającego w SIWZ i ogłoszeniu o zamówieniu. </w:t>
      </w:r>
    </w:p>
    <w:p w:rsidR="00DC4F92" w:rsidRPr="00C11228" w:rsidRDefault="00DC4F92" w:rsidP="00DC4F92">
      <w:pPr>
        <w:spacing w:line="360" w:lineRule="auto"/>
        <w:ind w:firstLine="709"/>
        <w:jc w:val="both"/>
      </w:pPr>
    </w:p>
    <w:p w:rsidR="00DC4F92" w:rsidRPr="00C11228" w:rsidRDefault="00DC4F92" w:rsidP="00DC4F92">
      <w:pPr>
        <w:spacing w:line="360" w:lineRule="auto"/>
        <w:ind w:firstLine="709"/>
        <w:jc w:val="both"/>
        <w:rPr>
          <w:sz w:val="21"/>
          <w:szCs w:val="21"/>
        </w:rPr>
      </w:pPr>
    </w:p>
    <w:p w:rsidR="001E5873" w:rsidRDefault="001E5873" w:rsidP="001E5873">
      <w:pPr>
        <w:spacing w:line="360" w:lineRule="auto"/>
        <w:jc w:val="both"/>
      </w:pPr>
      <w:r w:rsidRPr="00C11228">
        <w:rPr>
          <w:sz w:val="20"/>
          <w:szCs w:val="20"/>
        </w:rPr>
        <w:t xml:space="preserve">…………….……. </w:t>
      </w:r>
      <w:r w:rsidRPr="00C11228">
        <w:rPr>
          <w:i/>
          <w:sz w:val="16"/>
          <w:szCs w:val="16"/>
        </w:rPr>
        <w:t>(miejscowość),</w:t>
      </w:r>
      <w:r w:rsidRPr="00C11228">
        <w:t>dnia …………………. r.</w:t>
      </w:r>
    </w:p>
    <w:p w:rsidR="0035541A" w:rsidRPr="00C11228" w:rsidRDefault="0035541A" w:rsidP="001E5873">
      <w:pPr>
        <w:spacing w:line="360" w:lineRule="auto"/>
        <w:jc w:val="both"/>
        <w:rPr>
          <w:sz w:val="20"/>
          <w:szCs w:val="20"/>
        </w:rPr>
      </w:pPr>
    </w:p>
    <w:p w:rsidR="001E5873" w:rsidRPr="00C11228" w:rsidRDefault="001E5873" w:rsidP="001E5873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  <w:t>…………………………………………</w:t>
      </w:r>
    </w:p>
    <w:p w:rsidR="001E5873" w:rsidRPr="00C11228" w:rsidRDefault="001E5873" w:rsidP="001E587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11228">
        <w:rPr>
          <w:i/>
          <w:sz w:val="16"/>
          <w:szCs w:val="16"/>
        </w:rPr>
        <w:t>(podpis)</w:t>
      </w:r>
    </w:p>
    <w:p w:rsidR="00DC4F92" w:rsidRDefault="00DC4F92" w:rsidP="00DC4F92">
      <w:pPr>
        <w:spacing w:line="360" w:lineRule="auto"/>
        <w:jc w:val="both"/>
        <w:rPr>
          <w:sz w:val="21"/>
          <w:szCs w:val="21"/>
        </w:rPr>
      </w:pPr>
    </w:p>
    <w:p w:rsidR="00895BF2" w:rsidRDefault="00895BF2" w:rsidP="00DC4F92">
      <w:pPr>
        <w:spacing w:line="360" w:lineRule="auto"/>
        <w:jc w:val="both"/>
        <w:rPr>
          <w:sz w:val="21"/>
          <w:szCs w:val="21"/>
        </w:rPr>
      </w:pPr>
    </w:p>
    <w:p w:rsidR="00D26F18" w:rsidRPr="00C11228" w:rsidRDefault="00D26F18" w:rsidP="00DC4F92">
      <w:pPr>
        <w:spacing w:line="360" w:lineRule="auto"/>
        <w:jc w:val="both"/>
        <w:rPr>
          <w:sz w:val="21"/>
          <w:szCs w:val="21"/>
        </w:rPr>
      </w:pPr>
      <w:bookmarkStart w:id="0" w:name="_GoBack"/>
      <w:bookmarkEnd w:id="0"/>
    </w:p>
    <w:p w:rsidR="00DD3D29" w:rsidRPr="00C11228" w:rsidRDefault="00DD3D29" w:rsidP="00DC4F92">
      <w:pPr>
        <w:spacing w:line="360" w:lineRule="auto"/>
        <w:jc w:val="both"/>
        <w:rPr>
          <w:sz w:val="21"/>
          <w:szCs w:val="21"/>
        </w:rPr>
      </w:pPr>
    </w:p>
    <w:p w:rsidR="00D83775" w:rsidRPr="00C11228" w:rsidRDefault="00D83775" w:rsidP="00D83775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lastRenderedPageBreak/>
        <w:t>INFORMACJA W ZWIĄZKU Z POLEGANIEM NA ZASOBACH INNYCH PODMIOTÓW:</w:t>
      </w:r>
    </w:p>
    <w:p w:rsidR="00D83775" w:rsidRPr="00C11228" w:rsidRDefault="00D83775" w:rsidP="00D83775">
      <w:pPr>
        <w:autoSpaceDE w:val="0"/>
        <w:autoSpaceDN w:val="0"/>
        <w:adjustRightInd w:val="0"/>
        <w:jc w:val="both"/>
      </w:pPr>
      <w:r w:rsidRPr="00C11228">
        <w:t>Oświadczam, że w celu wykazania spełniania warunków udziału w postępowaniu, określonych przez zamawiającego w SIWZ i ogłoszeniu o zamówieniu, polegam na zasobach następującego/</w:t>
      </w:r>
      <w:proofErr w:type="spellStart"/>
      <w:r w:rsidRPr="00C11228">
        <w:t>ych</w:t>
      </w:r>
      <w:proofErr w:type="spellEnd"/>
      <w:r w:rsidRPr="00C11228">
        <w:t xml:space="preserve"> podmiotu/ów:</w:t>
      </w:r>
    </w:p>
    <w:p w:rsidR="00D83775" w:rsidRPr="00C11228" w:rsidRDefault="00D83775" w:rsidP="000A0798">
      <w:pPr>
        <w:autoSpaceDE w:val="0"/>
        <w:autoSpaceDN w:val="0"/>
        <w:adjustRightInd w:val="0"/>
        <w:spacing w:before="120" w:after="120"/>
        <w:jc w:val="both"/>
        <w:rPr>
          <w:sz w:val="21"/>
          <w:szCs w:val="21"/>
        </w:rPr>
      </w:pPr>
      <w:r w:rsidRPr="00C11228">
        <w:rPr>
          <w:sz w:val="21"/>
          <w:szCs w:val="21"/>
        </w:rPr>
        <w:t xml:space="preserve">..………………………………………………………………………………………………………………, </w:t>
      </w:r>
      <w:r w:rsidRPr="00C11228">
        <w:t>w następującym zakresie:………………………………………………………………………</w:t>
      </w:r>
    </w:p>
    <w:p w:rsidR="00D83775" w:rsidRPr="00C11228" w:rsidRDefault="00D83775" w:rsidP="000A0798">
      <w:pPr>
        <w:autoSpaceDE w:val="0"/>
        <w:autoSpaceDN w:val="0"/>
        <w:adjustRightInd w:val="0"/>
        <w:spacing w:before="120" w:after="120"/>
        <w:jc w:val="both"/>
        <w:rPr>
          <w:sz w:val="21"/>
          <w:szCs w:val="21"/>
        </w:rPr>
      </w:pPr>
      <w:r w:rsidRPr="00C11228">
        <w:rPr>
          <w:sz w:val="21"/>
          <w:szCs w:val="21"/>
        </w:rPr>
        <w:t>………………………………………………………………………..………………………………………</w:t>
      </w:r>
    </w:p>
    <w:p w:rsidR="00D83775" w:rsidRPr="00C11228" w:rsidRDefault="00D83775" w:rsidP="000A0798">
      <w:pPr>
        <w:autoSpaceDE w:val="0"/>
        <w:autoSpaceDN w:val="0"/>
        <w:adjustRightInd w:val="0"/>
        <w:spacing w:before="120" w:after="120"/>
        <w:jc w:val="both"/>
        <w:rPr>
          <w:sz w:val="21"/>
          <w:szCs w:val="21"/>
        </w:rPr>
      </w:pPr>
      <w:r w:rsidRPr="00C11228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01085E" w:rsidRDefault="00D83775" w:rsidP="000A0798">
      <w:pPr>
        <w:spacing w:before="120" w:after="120"/>
        <w:jc w:val="both"/>
        <w:rPr>
          <w:i/>
          <w:iCs/>
          <w:sz w:val="20"/>
          <w:szCs w:val="20"/>
        </w:rPr>
      </w:pPr>
      <w:r w:rsidRPr="00C11228">
        <w:rPr>
          <w:i/>
          <w:iCs/>
          <w:sz w:val="20"/>
          <w:szCs w:val="20"/>
        </w:rPr>
        <w:t>(wskazać podmiot i określić odpowiedni zakres dla wskazanego podmiotu).</w:t>
      </w:r>
    </w:p>
    <w:p w:rsidR="000A0798" w:rsidRDefault="000A0798" w:rsidP="000A0798">
      <w:pPr>
        <w:spacing w:before="120" w:after="120"/>
        <w:jc w:val="both"/>
        <w:rPr>
          <w:i/>
          <w:iCs/>
          <w:sz w:val="20"/>
          <w:szCs w:val="20"/>
        </w:rPr>
      </w:pPr>
    </w:p>
    <w:p w:rsidR="000A0798" w:rsidRPr="00C11228" w:rsidRDefault="000A0798" w:rsidP="000A0798">
      <w:pPr>
        <w:spacing w:before="120" w:after="120"/>
        <w:jc w:val="both"/>
        <w:rPr>
          <w:sz w:val="20"/>
          <w:szCs w:val="20"/>
        </w:rPr>
      </w:pPr>
    </w:p>
    <w:p w:rsidR="004865ED" w:rsidRDefault="004865ED" w:rsidP="000A0798">
      <w:pPr>
        <w:spacing w:before="120" w:after="120" w:line="360" w:lineRule="auto"/>
        <w:ind w:firstLine="708"/>
      </w:pPr>
      <w:r w:rsidRPr="00C11228">
        <w:rPr>
          <w:sz w:val="20"/>
          <w:szCs w:val="20"/>
        </w:rPr>
        <w:t xml:space="preserve">…………….……. </w:t>
      </w:r>
      <w:r w:rsidRPr="00C11228">
        <w:rPr>
          <w:i/>
          <w:sz w:val="16"/>
          <w:szCs w:val="16"/>
        </w:rPr>
        <w:t>(miejscowość),</w:t>
      </w:r>
      <w:r w:rsidR="000B5285" w:rsidRPr="00C11228">
        <w:t>dnia ……………</w:t>
      </w:r>
      <w:r w:rsidRPr="00C11228">
        <w:t>. r.</w:t>
      </w:r>
    </w:p>
    <w:p w:rsidR="000A0798" w:rsidRPr="00C11228" w:rsidRDefault="000A0798" w:rsidP="000A0798">
      <w:pPr>
        <w:spacing w:before="120" w:after="120" w:line="360" w:lineRule="auto"/>
        <w:ind w:firstLine="708"/>
        <w:rPr>
          <w:sz w:val="20"/>
          <w:szCs w:val="20"/>
        </w:rPr>
      </w:pPr>
    </w:p>
    <w:p w:rsidR="004865ED" w:rsidRPr="00C11228" w:rsidRDefault="004865ED" w:rsidP="000A0798">
      <w:pPr>
        <w:spacing w:before="120" w:after="120"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  <w:t>…………………………………………</w:t>
      </w:r>
    </w:p>
    <w:p w:rsidR="004865ED" w:rsidRPr="00C11228" w:rsidRDefault="004865ED" w:rsidP="004865E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11228">
        <w:rPr>
          <w:i/>
          <w:sz w:val="16"/>
          <w:szCs w:val="16"/>
        </w:rPr>
        <w:t>(podpis)</w:t>
      </w:r>
    </w:p>
    <w:p w:rsidR="0001085E" w:rsidRPr="00C11228" w:rsidRDefault="0001085E" w:rsidP="004D06C1"/>
    <w:p w:rsidR="004865ED" w:rsidRPr="00C11228" w:rsidRDefault="004865ED" w:rsidP="004865ED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C11228">
        <w:rPr>
          <w:b/>
          <w:sz w:val="21"/>
          <w:szCs w:val="21"/>
        </w:rPr>
        <w:t>OŚWIADCZENIE DOTYCZĄCE PODANYCH INFORMACJI:</w:t>
      </w:r>
    </w:p>
    <w:p w:rsidR="007A3CBD" w:rsidRPr="00C11228" w:rsidRDefault="007A3CBD" w:rsidP="004D06C1"/>
    <w:p w:rsidR="007A3CBD" w:rsidRPr="00C11228" w:rsidRDefault="004865ED" w:rsidP="004865ED">
      <w:pPr>
        <w:autoSpaceDE w:val="0"/>
        <w:autoSpaceDN w:val="0"/>
        <w:adjustRightInd w:val="0"/>
        <w:jc w:val="both"/>
      </w:pPr>
      <w:r w:rsidRPr="00C1122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A3CBD" w:rsidRPr="00C11228" w:rsidRDefault="007A3CBD" w:rsidP="004D06C1"/>
    <w:p w:rsidR="007A3CBD" w:rsidRDefault="007A3CBD" w:rsidP="004D06C1"/>
    <w:p w:rsidR="000A0798" w:rsidRPr="00C11228" w:rsidRDefault="000A0798" w:rsidP="004D06C1"/>
    <w:p w:rsidR="004865ED" w:rsidRDefault="004865ED" w:rsidP="004865ED">
      <w:pPr>
        <w:spacing w:line="360" w:lineRule="auto"/>
        <w:jc w:val="both"/>
      </w:pPr>
      <w:r w:rsidRPr="00C11228">
        <w:rPr>
          <w:sz w:val="20"/>
          <w:szCs w:val="20"/>
        </w:rPr>
        <w:t xml:space="preserve">…………….……. </w:t>
      </w:r>
      <w:r w:rsidRPr="00C11228">
        <w:rPr>
          <w:i/>
          <w:sz w:val="16"/>
          <w:szCs w:val="16"/>
        </w:rPr>
        <w:t>(miejscowość),</w:t>
      </w:r>
      <w:r w:rsidRPr="00C11228">
        <w:t>dnia …………………. r.</w:t>
      </w:r>
    </w:p>
    <w:p w:rsidR="000A0798" w:rsidRDefault="000A0798" w:rsidP="004865ED">
      <w:pPr>
        <w:spacing w:line="360" w:lineRule="auto"/>
        <w:jc w:val="both"/>
      </w:pPr>
    </w:p>
    <w:p w:rsidR="000A0798" w:rsidRPr="00C11228" w:rsidRDefault="000A0798" w:rsidP="004865ED">
      <w:pPr>
        <w:spacing w:line="360" w:lineRule="auto"/>
        <w:jc w:val="both"/>
        <w:rPr>
          <w:sz w:val="20"/>
          <w:szCs w:val="20"/>
        </w:rPr>
      </w:pPr>
    </w:p>
    <w:p w:rsidR="004865ED" w:rsidRPr="00C11228" w:rsidRDefault="004865ED" w:rsidP="004865ED">
      <w:pPr>
        <w:spacing w:line="360" w:lineRule="auto"/>
        <w:jc w:val="both"/>
        <w:rPr>
          <w:sz w:val="20"/>
          <w:szCs w:val="20"/>
        </w:rPr>
      </w:pP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</w:r>
      <w:r w:rsidRPr="00C11228">
        <w:rPr>
          <w:sz w:val="20"/>
          <w:szCs w:val="20"/>
        </w:rPr>
        <w:tab/>
        <w:t>…………………………………………</w:t>
      </w:r>
    </w:p>
    <w:p w:rsidR="004865ED" w:rsidRPr="00C11228" w:rsidRDefault="004865ED" w:rsidP="004865ED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C11228">
        <w:rPr>
          <w:i/>
          <w:sz w:val="16"/>
          <w:szCs w:val="16"/>
        </w:rPr>
        <w:t>(podpis)</w:t>
      </w:r>
    </w:p>
    <w:p w:rsidR="004865ED" w:rsidRPr="00C11228" w:rsidRDefault="004865ED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865ED" w:rsidRPr="00C11228" w:rsidRDefault="004865ED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4865ED" w:rsidRPr="00C11228" w:rsidRDefault="004865ED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DD3D29" w:rsidRPr="00C11228" w:rsidRDefault="00DD3D29" w:rsidP="004D06C1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3CBD" w:rsidRPr="00F40EBC" w:rsidRDefault="004865ED" w:rsidP="004D06C1">
      <w:pPr>
        <w:rPr>
          <w:sz w:val="22"/>
          <w:szCs w:val="22"/>
        </w:rPr>
      </w:pPr>
      <w:r w:rsidRPr="00F40EBC">
        <w:rPr>
          <w:b/>
          <w:bCs/>
          <w:i/>
          <w:iCs/>
          <w:sz w:val="22"/>
          <w:szCs w:val="22"/>
        </w:rPr>
        <w:t xml:space="preserve">UWAGA: </w:t>
      </w:r>
      <w:r w:rsidRPr="00F40EBC">
        <w:rPr>
          <w:sz w:val="22"/>
          <w:szCs w:val="22"/>
        </w:rPr>
        <w:t>W przypadku , gdy jakakolwiek część dokumentów nie dotyczy wykonawcy – wpisuje on „Nie dotyczy” .</w:t>
      </w:r>
    </w:p>
    <w:sectPr w:rsidR="007A3CBD" w:rsidRPr="00F40EBC" w:rsidSect="00D26F18"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D7" w:rsidRDefault="00B844D7">
      <w:r>
        <w:separator/>
      </w:r>
    </w:p>
  </w:endnote>
  <w:endnote w:type="continuationSeparator" w:id="0">
    <w:p w:rsidR="00B844D7" w:rsidRDefault="00B8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7" w:rsidRDefault="00B84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44D7" w:rsidRDefault="00B844D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4D7" w:rsidRDefault="00B844D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6F1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26F18" w:rsidRPr="000C5C8C" w:rsidRDefault="00D26F18" w:rsidP="00D26F18">
    <w:pPr>
      <w:pStyle w:val="Stopka"/>
      <w:ind w:right="360"/>
      <w:rPr>
        <w:rFonts w:ascii="Arial" w:hAnsi="Arial" w:cs="Arial"/>
        <w:sz w:val="16"/>
        <w:szCs w:val="16"/>
      </w:rPr>
    </w:pPr>
    <w:r w:rsidRPr="000C5C8C">
      <w:rPr>
        <w:rFonts w:ascii="Arial" w:hAnsi="Arial" w:cs="Arial"/>
        <w:sz w:val="16"/>
        <w:szCs w:val="16"/>
      </w:rPr>
      <w:t>Projekt współfinansowany z Regionalnego Programu Operacyjnego Województwa Łódzkiego na lata 2014-2020</w:t>
    </w:r>
  </w:p>
  <w:p w:rsidR="00B844D7" w:rsidRPr="00D26F18" w:rsidRDefault="00B844D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D7" w:rsidRDefault="00B844D7">
      <w:r>
        <w:separator/>
      </w:r>
    </w:p>
  </w:footnote>
  <w:footnote w:type="continuationSeparator" w:id="0">
    <w:p w:rsidR="00B844D7" w:rsidRDefault="00B84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B5F" w:rsidRDefault="00D26F18" w:rsidP="00D26F18">
    <w:pPr>
      <w:pStyle w:val="Nagwek"/>
      <w:jc w:val="center"/>
    </w:pPr>
    <w:r>
      <w:rPr>
        <w:noProof/>
      </w:rPr>
      <w:drawing>
        <wp:inline distT="0" distB="0" distL="0" distR="0" wp14:anchorId="38D10E94" wp14:editId="4729101E">
          <wp:extent cx="5710843" cy="897774"/>
          <wp:effectExtent l="0" t="0" r="4445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KOL_EFRR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6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firstLine="0"/>
      </w:pPr>
      <w:rPr>
        <w:rFonts w:ascii="Times New Roman" w:hAnsi="Times New Roman" w:cs="Times New Roman"/>
        <w:b w:val="0"/>
        <w:bCs w:val="0"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54"/>
    <w:multiLevelType w:val="hybridMultilevel"/>
    <w:tmpl w:val="3222E7CC"/>
    <w:lvl w:ilvl="0" w:tplc="B770C5E6">
      <w:start w:val="1"/>
      <w:numFmt w:val="lowerLetter"/>
      <w:lvlText w:val="%1)"/>
      <w:lvlJc w:val="left"/>
    </w:lvl>
    <w:lvl w:ilvl="1" w:tplc="84CE6044">
      <w:start w:val="1"/>
      <w:numFmt w:val="bullet"/>
      <w:lvlText w:val=""/>
      <w:lvlJc w:val="left"/>
    </w:lvl>
    <w:lvl w:ilvl="2" w:tplc="AB681E98">
      <w:start w:val="1"/>
      <w:numFmt w:val="bullet"/>
      <w:lvlText w:val=""/>
      <w:lvlJc w:val="left"/>
    </w:lvl>
    <w:lvl w:ilvl="3" w:tplc="2AE29A7A">
      <w:start w:val="1"/>
      <w:numFmt w:val="bullet"/>
      <w:lvlText w:val=""/>
      <w:lvlJc w:val="left"/>
    </w:lvl>
    <w:lvl w:ilvl="4" w:tplc="B0785750">
      <w:start w:val="1"/>
      <w:numFmt w:val="bullet"/>
      <w:lvlText w:val=""/>
      <w:lvlJc w:val="left"/>
    </w:lvl>
    <w:lvl w:ilvl="5" w:tplc="339663BC">
      <w:start w:val="1"/>
      <w:numFmt w:val="bullet"/>
      <w:lvlText w:val=""/>
      <w:lvlJc w:val="left"/>
    </w:lvl>
    <w:lvl w:ilvl="6" w:tplc="AF98F410">
      <w:start w:val="1"/>
      <w:numFmt w:val="bullet"/>
      <w:lvlText w:val=""/>
      <w:lvlJc w:val="left"/>
    </w:lvl>
    <w:lvl w:ilvl="7" w:tplc="B9B61812">
      <w:start w:val="1"/>
      <w:numFmt w:val="bullet"/>
      <w:lvlText w:val=""/>
      <w:lvlJc w:val="left"/>
    </w:lvl>
    <w:lvl w:ilvl="8" w:tplc="E63ADA5C">
      <w:start w:val="1"/>
      <w:numFmt w:val="bullet"/>
      <w:lvlText w:val=""/>
      <w:lvlJc w:val="left"/>
    </w:lvl>
  </w:abstractNum>
  <w:abstractNum w:abstractNumId="5">
    <w:nsid w:val="003E02CB"/>
    <w:multiLevelType w:val="hybridMultilevel"/>
    <w:tmpl w:val="DD5CD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B24CED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7">
    <w:nsid w:val="01C52420"/>
    <w:multiLevelType w:val="multilevel"/>
    <w:tmpl w:val="B3AA3242"/>
    <w:lvl w:ilvl="0">
      <w:start w:val="1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4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8">
    <w:nsid w:val="024A6D8E"/>
    <w:multiLevelType w:val="hybridMultilevel"/>
    <w:tmpl w:val="79260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3B24D4"/>
    <w:multiLevelType w:val="hybridMultilevel"/>
    <w:tmpl w:val="405EB3E4"/>
    <w:lvl w:ilvl="0" w:tplc="6A3623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A1378A"/>
    <w:multiLevelType w:val="hybridMultilevel"/>
    <w:tmpl w:val="76F61C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82C2C0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</w:lvl>
    <w:lvl w:ilvl="2" w:tplc="B1440CC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</w:lvl>
    <w:lvl w:ilvl="3" w:tplc="A5E868F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541878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07398B"/>
    <w:multiLevelType w:val="multilevel"/>
    <w:tmpl w:val="A59842F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Zero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2">
    <w:nsid w:val="0C91575E"/>
    <w:multiLevelType w:val="hybridMultilevel"/>
    <w:tmpl w:val="C21E8BC4"/>
    <w:lvl w:ilvl="0" w:tplc="8BA015D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4"/>
        <w:szCs w:val="24"/>
      </w:rPr>
    </w:lvl>
    <w:lvl w:ilvl="1" w:tplc="46ACAE94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CB82CB8"/>
    <w:multiLevelType w:val="hybridMultilevel"/>
    <w:tmpl w:val="0B12FF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0CC45FD7"/>
    <w:multiLevelType w:val="hybridMultilevel"/>
    <w:tmpl w:val="061489CC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11314611"/>
    <w:multiLevelType w:val="hybridMultilevel"/>
    <w:tmpl w:val="674C55C6"/>
    <w:lvl w:ilvl="0" w:tplc="E56C1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340E09"/>
    <w:multiLevelType w:val="hybridMultilevel"/>
    <w:tmpl w:val="4AD08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92208F"/>
    <w:multiLevelType w:val="hybridMultilevel"/>
    <w:tmpl w:val="EE6E8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256F7B"/>
    <w:multiLevelType w:val="hybridMultilevel"/>
    <w:tmpl w:val="0A049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492093"/>
    <w:multiLevelType w:val="hybridMultilevel"/>
    <w:tmpl w:val="CA2CAAC8"/>
    <w:lvl w:ilvl="0" w:tplc="3FB2E8B6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A6B2E80"/>
    <w:multiLevelType w:val="hybridMultilevel"/>
    <w:tmpl w:val="23E69C88"/>
    <w:lvl w:ilvl="0" w:tplc="E6DC267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1FDC6D90"/>
    <w:multiLevelType w:val="hybridMultilevel"/>
    <w:tmpl w:val="D9A4E68C"/>
    <w:lvl w:ilvl="0" w:tplc="290C15F2">
      <w:start w:val="1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A643E4"/>
    <w:multiLevelType w:val="hybridMultilevel"/>
    <w:tmpl w:val="6AE8BDE0"/>
    <w:lvl w:ilvl="0" w:tplc="E5B04A04">
      <w:start w:val="1"/>
      <w:numFmt w:val="decimal"/>
      <w:lvlText w:val="%1."/>
      <w:lvlJc w:val="left"/>
      <w:pPr>
        <w:ind w:left="616" w:hanging="3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F92EEB20">
      <w:start w:val="1"/>
      <w:numFmt w:val="decimal"/>
      <w:lvlText w:val="%2)"/>
      <w:lvlJc w:val="left"/>
      <w:pPr>
        <w:ind w:left="976" w:hanging="36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DE0CF418">
      <w:numFmt w:val="bullet"/>
      <w:lvlText w:val="•"/>
      <w:lvlJc w:val="left"/>
      <w:pPr>
        <w:ind w:left="1931" w:hanging="361"/>
      </w:pPr>
      <w:rPr>
        <w:rFonts w:hint="default"/>
      </w:rPr>
    </w:lvl>
    <w:lvl w:ilvl="3" w:tplc="F6D4BB88">
      <w:numFmt w:val="bullet"/>
      <w:lvlText w:val="•"/>
      <w:lvlJc w:val="left"/>
      <w:pPr>
        <w:ind w:left="2882" w:hanging="361"/>
      </w:pPr>
      <w:rPr>
        <w:rFonts w:hint="default"/>
      </w:rPr>
    </w:lvl>
    <w:lvl w:ilvl="4" w:tplc="C0889FFC">
      <w:numFmt w:val="bullet"/>
      <w:lvlText w:val="•"/>
      <w:lvlJc w:val="left"/>
      <w:pPr>
        <w:ind w:left="3833" w:hanging="361"/>
      </w:pPr>
      <w:rPr>
        <w:rFonts w:hint="default"/>
      </w:rPr>
    </w:lvl>
    <w:lvl w:ilvl="5" w:tplc="30E2D5DC">
      <w:numFmt w:val="bullet"/>
      <w:lvlText w:val="•"/>
      <w:lvlJc w:val="left"/>
      <w:pPr>
        <w:ind w:left="4784" w:hanging="361"/>
      </w:pPr>
      <w:rPr>
        <w:rFonts w:hint="default"/>
      </w:rPr>
    </w:lvl>
    <w:lvl w:ilvl="6" w:tplc="0EF403A2">
      <w:numFmt w:val="bullet"/>
      <w:lvlText w:val="•"/>
      <w:lvlJc w:val="left"/>
      <w:pPr>
        <w:ind w:left="5735" w:hanging="361"/>
      </w:pPr>
      <w:rPr>
        <w:rFonts w:hint="default"/>
      </w:rPr>
    </w:lvl>
    <w:lvl w:ilvl="7" w:tplc="BF4A06EC">
      <w:numFmt w:val="bullet"/>
      <w:lvlText w:val="•"/>
      <w:lvlJc w:val="left"/>
      <w:pPr>
        <w:ind w:left="6686" w:hanging="361"/>
      </w:pPr>
      <w:rPr>
        <w:rFonts w:hint="default"/>
      </w:rPr>
    </w:lvl>
    <w:lvl w:ilvl="8" w:tplc="F676D42E">
      <w:numFmt w:val="bullet"/>
      <w:lvlText w:val="•"/>
      <w:lvlJc w:val="left"/>
      <w:pPr>
        <w:ind w:left="7637" w:hanging="361"/>
      </w:pPr>
      <w:rPr>
        <w:rFonts w:hint="default"/>
      </w:rPr>
    </w:lvl>
  </w:abstractNum>
  <w:abstractNum w:abstractNumId="23">
    <w:nsid w:val="22670540"/>
    <w:multiLevelType w:val="hybridMultilevel"/>
    <w:tmpl w:val="5AEC7486"/>
    <w:lvl w:ilvl="0" w:tplc="E56C15B6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5D638D7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25">
    <w:nsid w:val="362B4D0A"/>
    <w:multiLevelType w:val="hybridMultilevel"/>
    <w:tmpl w:val="C374D08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372F5491"/>
    <w:multiLevelType w:val="hybridMultilevel"/>
    <w:tmpl w:val="9FF4FA3A"/>
    <w:lvl w:ilvl="0" w:tplc="B6C89DF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728AA8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5D1444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3" w:tplc="8A0C80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6AF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4858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E037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2F6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2E41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520424"/>
    <w:multiLevelType w:val="hybridMultilevel"/>
    <w:tmpl w:val="05EEFFDE"/>
    <w:lvl w:ilvl="0" w:tplc="961AECFE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FD2365"/>
    <w:multiLevelType w:val="hybridMultilevel"/>
    <w:tmpl w:val="7E40FFBA"/>
    <w:lvl w:ilvl="0" w:tplc="3A28630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AAD38DA"/>
    <w:multiLevelType w:val="hybridMultilevel"/>
    <w:tmpl w:val="9E8268D4"/>
    <w:lvl w:ilvl="0" w:tplc="3FFCF93C">
      <w:start w:val="2"/>
      <w:numFmt w:val="bullet"/>
      <w:lvlText w:val="-"/>
      <w:lvlJc w:val="left"/>
      <w:pPr>
        <w:ind w:left="1124" w:hanging="360"/>
      </w:pPr>
    </w:lvl>
    <w:lvl w:ilvl="1" w:tplc="0415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3E3B1311"/>
    <w:multiLevelType w:val="hybridMultilevel"/>
    <w:tmpl w:val="723250F6"/>
    <w:name w:val="WW8Num73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90C1148"/>
    <w:multiLevelType w:val="hybridMultilevel"/>
    <w:tmpl w:val="05C23E4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960FC"/>
    <w:multiLevelType w:val="hybridMultilevel"/>
    <w:tmpl w:val="5DD4EB42"/>
    <w:lvl w:ilvl="0" w:tplc="3FFCF93C">
      <w:start w:val="2"/>
      <w:numFmt w:val="bullet"/>
      <w:lvlText w:val="-"/>
      <w:lvlJc w:val="left"/>
      <w:pPr>
        <w:ind w:left="1429" w:hanging="360"/>
      </w:p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8B7803"/>
    <w:multiLevelType w:val="hybridMultilevel"/>
    <w:tmpl w:val="9BFE0DBA"/>
    <w:lvl w:ilvl="0" w:tplc="E7A41BBA">
      <w:start w:val="1"/>
      <w:numFmt w:val="decimal"/>
      <w:lvlText w:val="%1."/>
      <w:lvlJc w:val="left"/>
      <w:pPr>
        <w:ind w:left="53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28DA78BA">
      <w:numFmt w:val="bullet"/>
      <w:lvlText w:val=""/>
      <w:lvlJc w:val="left"/>
      <w:pPr>
        <w:ind w:left="822" w:hanging="284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FABC8DA8">
      <w:numFmt w:val="bullet"/>
      <w:lvlText w:val="•"/>
      <w:lvlJc w:val="left"/>
      <w:pPr>
        <w:ind w:left="1788" w:hanging="284"/>
      </w:pPr>
      <w:rPr>
        <w:rFonts w:hint="default"/>
      </w:rPr>
    </w:lvl>
    <w:lvl w:ilvl="3" w:tplc="CD02403E">
      <w:numFmt w:val="bullet"/>
      <w:lvlText w:val="•"/>
      <w:lvlJc w:val="left"/>
      <w:pPr>
        <w:ind w:left="2757" w:hanging="284"/>
      </w:pPr>
      <w:rPr>
        <w:rFonts w:hint="default"/>
      </w:rPr>
    </w:lvl>
    <w:lvl w:ilvl="4" w:tplc="204C637E">
      <w:numFmt w:val="bullet"/>
      <w:lvlText w:val="•"/>
      <w:lvlJc w:val="left"/>
      <w:pPr>
        <w:ind w:left="3726" w:hanging="284"/>
      </w:pPr>
      <w:rPr>
        <w:rFonts w:hint="default"/>
      </w:rPr>
    </w:lvl>
    <w:lvl w:ilvl="5" w:tplc="52B68692">
      <w:numFmt w:val="bullet"/>
      <w:lvlText w:val="•"/>
      <w:lvlJc w:val="left"/>
      <w:pPr>
        <w:ind w:left="4695" w:hanging="284"/>
      </w:pPr>
      <w:rPr>
        <w:rFonts w:hint="default"/>
      </w:rPr>
    </w:lvl>
    <w:lvl w:ilvl="6" w:tplc="0630A8CE">
      <w:numFmt w:val="bullet"/>
      <w:lvlText w:val="•"/>
      <w:lvlJc w:val="left"/>
      <w:pPr>
        <w:ind w:left="5664" w:hanging="284"/>
      </w:pPr>
      <w:rPr>
        <w:rFonts w:hint="default"/>
      </w:rPr>
    </w:lvl>
    <w:lvl w:ilvl="7" w:tplc="59BAA942">
      <w:numFmt w:val="bullet"/>
      <w:lvlText w:val="•"/>
      <w:lvlJc w:val="left"/>
      <w:pPr>
        <w:ind w:left="6633" w:hanging="284"/>
      </w:pPr>
      <w:rPr>
        <w:rFonts w:hint="default"/>
      </w:rPr>
    </w:lvl>
    <w:lvl w:ilvl="8" w:tplc="E4BCB340">
      <w:numFmt w:val="bullet"/>
      <w:lvlText w:val="•"/>
      <w:lvlJc w:val="left"/>
      <w:pPr>
        <w:ind w:left="7602" w:hanging="284"/>
      </w:pPr>
      <w:rPr>
        <w:rFonts w:hint="default"/>
      </w:rPr>
    </w:lvl>
  </w:abstractNum>
  <w:abstractNum w:abstractNumId="35">
    <w:nsid w:val="4B401D44"/>
    <w:multiLevelType w:val="hybridMultilevel"/>
    <w:tmpl w:val="6366A858"/>
    <w:lvl w:ilvl="0" w:tplc="3FFCF93C">
      <w:start w:val="2"/>
      <w:numFmt w:val="bullet"/>
      <w:lvlText w:val="-"/>
      <w:lvlJc w:val="left"/>
      <w:pPr>
        <w:ind w:left="840" w:hanging="360"/>
      </w:p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>
    <w:nsid w:val="4C424AC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538903F2"/>
    <w:multiLevelType w:val="hybridMultilevel"/>
    <w:tmpl w:val="3F1A41A0"/>
    <w:lvl w:ilvl="0" w:tplc="11BA8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8933A3"/>
    <w:multiLevelType w:val="hybridMultilevel"/>
    <w:tmpl w:val="FB9C5BEA"/>
    <w:lvl w:ilvl="0" w:tplc="FFFFFFFF">
      <w:start w:val="1"/>
      <w:numFmt w:val="lowerLetter"/>
      <w:lvlText w:val="%1)"/>
      <w:lvlJc w:val="left"/>
      <w:pPr>
        <w:tabs>
          <w:tab w:val="num" w:pos="795"/>
        </w:tabs>
        <w:ind w:left="795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1485"/>
        </w:tabs>
        <w:ind w:left="1485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6774B6"/>
    <w:multiLevelType w:val="multilevel"/>
    <w:tmpl w:val="DB5E6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40">
    <w:nsid w:val="5D357F79"/>
    <w:multiLevelType w:val="hybridMultilevel"/>
    <w:tmpl w:val="2CF2BA90"/>
    <w:lvl w:ilvl="0" w:tplc="64DA67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5DD61441"/>
    <w:multiLevelType w:val="multilevel"/>
    <w:tmpl w:val="ADE81E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</w:lvl>
  </w:abstractNum>
  <w:abstractNum w:abstractNumId="42">
    <w:nsid w:val="5E80111D"/>
    <w:multiLevelType w:val="multilevel"/>
    <w:tmpl w:val="76283D2A"/>
    <w:lvl w:ilvl="0">
      <w:start w:val="1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w w:val="105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  <w:w w:val="105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5"/>
      </w:rPr>
    </w:lvl>
  </w:abstractNum>
  <w:abstractNum w:abstractNumId="43">
    <w:nsid w:val="60696BB9"/>
    <w:multiLevelType w:val="hybridMultilevel"/>
    <w:tmpl w:val="D1A05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DC3577"/>
    <w:multiLevelType w:val="hybridMultilevel"/>
    <w:tmpl w:val="58A66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6D629D"/>
    <w:multiLevelType w:val="hybridMultilevel"/>
    <w:tmpl w:val="E9701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52228F"/>
    <w:multiLevelType w:val="hybridMultilevel"/>
    <w:tmpl w:val="DD4A1D3E"/>
    <w:lvl w:ilvl="0" w:tplc="4D70227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0131C1"/>
    <w:multiLevelType w:val="hybridMultilevel"/>
    <w:tmpl w:val="0ECE5E2A"/>
    <w:lvl w:ilvl="0" w:tplc="C97C55E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71A45FBD"/>
    <w:multiLevelType w:val="multilevel"/>
    <w:tmpl w:val="2DCC37CA"/>
    <w:lvl w:ilvl="0">
      <w:start w:val="1"/>
      <w:numFmt w:val="lowerLetter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4E244F3"/>
    <w:multiLevelType w:val="hybridMultilevel"/>
    <w:tmpl w:val="5B24E2EE"/>
    <w:lvl w:ilvl="0" w:tplc="5592231C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50">
    <w:nsid w:val="75922264"/>
    <w:multiLevelType w:val="hybridMultilevel"/>
    <w:tmpl w:val="1788370C"/>
    <w:lvl w:ilvl="0" w:tplc="721E4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50003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2" w:tplc="04150005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sz w:val="24"/>
        <w:szCs w:val="24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07325F"/>
    <w:multiLevelType w:val="hybridMultilevel"/>
    <w:tmpl w:val="6C488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B426FBF"/>
    <w:multiLevelType w:val="hybridMultilevel"/>
    <w:tmpl w:val="98904536"/>
    <w:lvl w:ilvl="0" w:tplc="D8142B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E1C4577"/>
    <w:multiLevelType w:val="hybridMultilevel"/>
    <w:tmpl w:val="3DC65A00"/>
    <w:name w:val="WW8Num72"/>
    <w:lvl w:ilvl="0" w:tplc="E56C15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F855B37"/>
    <w:multiLevelType w:val="hybridMultilevel"/>
    <w:tmpl w:val="42C292CE"/>
    <w:lvl w:ilvl="0" w:tplc="5664C25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</w:num>
  <w:num w:numId="2">
    <w:abstractNumId w:val="38"/>
  </w:num>
  <w:num w:numId="3">
    <w:abstractNumId w:val="15"/>
  </w:num>
  <w:num w:numId="4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</w:num>
  <w:num w:numId="7">
    <w:abstractNumId w:val="26"/>
  </w:num>
  <w:num w:numId="8">
    <w:abstractNumId w:val="23"/>
  </w:num>
  <w:num w:numId="9">
    <w:abstractNumId w:val="27"/>
  </w:num>
  <w:num w:numId="10">
    <w:abstractNumId w:val="14"/>
  </w:num>
  <w:num w:numId="11">
    <w:abstractNumId w:val="5"/>
  </w:num>
  <w:num w:numId="12">
    <w:abstractNumId w:val="19"/>
  </w:num>
  <w:num w:numId="13">
    <w:abstractNumId w:val="51"/>
  </w:num>
  <w:num w:numId="14">
    <w:abstractNumId w:val="12"/>
  </w:num>
  <w:num w:numId="15">
    <w:abstractNumId w:val="13"/>
  </w:num>
  <w:num w:numId="16">
    <w:abstractNumId w:val="47"/>
  </w:num>
  <w:num w:numId="17">
    <w:abstractNumId w:val="49"/>
  </w:num>
  <w:num w:numId="18">
    <w:abstractNumId w:val="8"/>
  </w:num>
  <w:num w:numId="19">
    <w:abstractNumId w:val="44"/>
  </w:num>
  <w:num w:numId="20">
    <w:abstractNumId w:val="9"/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9"/>
  </w:num>
  <w:num w:numId="29">
    <w:abstractNumId w:val="35"/>
  </w:num>
  <w:num w:numId="30">
    <w:abstractNumId w:val="33"/>
  </w:num>
  <w:num w:numId="31">
    <w:abstractNumId w:val="25"/>
  </w:num>
  <w:num w:numId="32">
    <w:abstractNumId w:val="48"/>
  </w:num>
  <w:num w:numId="33">
    <w:abstractNumId w:val="37"/>
  </w:num>
  <w:num w:numId="34">
    <w:abstractNumId w:val="28"/>
  </w:num>
  <w:num w:numId="35">
    <w:abstractNumId w:val="41"/>
  </w:num>
  <w:num w:numId="36">
    <w:abstractNumId w:val="6"/>
  </w:num>
  <w:num w:numId="37">
    <w:abstractNumId w:val="43"/>
  </w:num>
  <w:num w:numId="38">
    <w:abstractNumId w:val="54"/>
  </w:num>
  <w:num w:numId="39">
    <w:abstractNumId w:val="39"/>
  </w:num>
  <w:num w:numId="40">
    <w:abstractNumId w:val="7"/>
  </w:num>
  <w:num w:numId="41">
    <w:abstractNumId w:val="42"/>
  </w:num>
  <w:num w:numId="42">
    <w:abstractNumId w:val="40"/>
  </w:num>
  <w:num w:numId="43">
    <w:abstractNumId w:val="4"/>
  </w:num>
  <w:num w:numId="44">
    <w:abstractNumId w:val="21"/>
  </w:num>
  <w:num w:numId="45">
    <w:abstractNumId w:val="34"/>
  </w:num>
  <w:num w:numId="46">
    <w:abstractNumId w:val="22"/>
  </w:num>
  <w:num w:numId="47">
    <w:abstractNumId w:val="20"/>
  </w:num>
  <w:num w:numId="48">
    <w:abstractNumId w:val="45"/>
  </w:num>
  <w:num w:numId="49">
    <w:abstractNumId w:val="16"/>
  </w:num>
  <w:num w:numId="50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A3"/>
    <w:rsid w:val="00001723"/>
    <w:rsid w:val="00001F81"/>
    <w:rsid w:val="00002CA5"/>
    <w:rsid w:val="00002EBF"/>
    <w:rsid w:val="00003BDB"/>
    <w:rsid w:val="00003C97"/>
    <w:rsid w:val="00004416"/>
    <w:rsid w:val="000062F8"/>
    <w:rsid w:val="00007D4C"/>
    <w:rsid w:val="0001085E"/>
    <w:rsid w:val="00011266"/>
    <w:rsid w:val="000124BE"/>
    <w:rsid w:val="00013D09"/>
    <w:rsid w:val="0001434E"/>
    <w:rsid w:val="00014B40"/>
    <w:rsid w:val="000153D2"/>
    <w:rsid w:val="00015D41"/>
    <w:rsid w:val="000173CC"/>
    <w:rsid w:val="00021EB9"/>
    <w:rsid w:val="000225CE"/>
    <w:rsid w:val="000227C9"/>
    <w:rsid w:val="0002417C"/>
    <w:rsid w:val="00024E56"/>
    <w:rsid w:val="00026319"/>
    <w:rsid w:val="00026992"/>
    <w:rsid w:val="00027465"/>
    <w:rsid w:val="0002790B"/>
    <w:rsid w:val="00032850"/>
    <w:rsid w:val="00033B10"/>
    <w:rsid w:val="00033CF5"/>
    <w:rsid w:val="0003698F"/>
    <w:rsid w:val="00037AC1"/>
    <w:rsid w:val="00037AEE"/>
    <w:rsid w:val="00037CB9"/>
    <w:rsid w:val="00037D4A"/>
    <w:rsid w:val="0004236D"/>
    <w:rsid w:val="0004262C"/>
    <w:rsid w:val="000454DF"/>
    <w:rsid w:val="00047821"/>
    <w:rsid w:val="00047E0F"/>
    <w:rsid w:val="00052280"/>
    <w:rsid w:val="0005339E"/>
    <w:rsid w:val="00053ECD"/>
    <w:rsid w:val="00056395"/>
    <w:rsid w:val="000576A4"/>
    <w:rsid w:val="00057B10"/>
    <w:rsid w:val="000610D9"/>
    <w:rsid w:val="00061B2D"/>
    <w:rsid w:val="00062BC8"/>
    <w:rsid w:val="00063DDC"/>
    <w:rsid w:val="00063E54"/>
    <w:rsid w:val="00065FCD"/>
    <w:rsid w:val="0006698C"/>
    <w:rsid w:val="00066EFF"/>
    <w:rsid w:val="00070B9A"/>
    <w:rsid w:val="00070BDF"/>
    <w:rsid w:val="00071F92"/>
    <w:rsid w:val="00072689"/>
    <w:rsid w:val="00072B27"/>
    <w:rsid w:val="000733CF"/>
    <w:rsid w:val="000767C4"/>
    <w:rsid w:val="000777BD"/>
    <w:rsid w:val="000801A4"/>
    <w:rsid w:val="00080BA1"/>
    <w:rsid w:val="000812BC"/>
    <w:rsid w:val="00082119"/>
    <w:rsid w:val="000829A5"/>
    <w:rsid w:val="00083F0E"/>
    <w:rsid w:val="0008771A"/>
    <w:rsid w:val="00087EB8"/>
    <w:rsid w:val="00090F06"/>
    <w:rsid w:val="000925CD"/>
    <w:rsid w:val="000934B4"/>
    <w:rsid w:val="000936B7"/>
    <w:rsid w:val="0009798C"/>
    <w:rsid w:val="000A0798"/>
    <w:rsid w:val="000A2A58"/>
    <w:rsid w:val="000A3453"/>
    <w:rsid w:val="000A3BBD"/>
    <w:rsid w:val="000A4B29"/>
    <w:rsid w:val="000B00A2"/>
    <w:rsid w:val="000B00E5"/>
    <w:rsid w:val="000B03EC"/>
    <w:rsid w:val="000B5285"/>
    <w:rsid w:val="000C053B"/>
    <w:rsid w:val="000C2ECD"/>
    <w:rsid w:val="000C3EE2"/>
    <w:rsid w:val="000C5A9A"/>
    <w:rsid w:val="000C6AC7"/>
    <w:rsid w:val="000C6D09"/>
    <w:rsid w:val="000D00E9"/>
    <w:rsid w:val="000D1B3F"/>
    <w:rsid w:val="000D1E9C"/>
    <w:rsid w:val="000D2FE8"/>
    <w:rsid w:val="000D43A2"/>
    <w:rsid w:val="000D52A7"/>
    <w:rsid w:val="000D5438"/>
    <w:rsid w:val="000D60FA"/>
    <w:rsid w:val="000D6449"/>
    <w:rsid w:val="000D69BF"/>
    <w:rsid w:val="000D713C"/>
    <w:rsid w:val="000D764F"/>
    <w:rsid w:val="000E1226"/>
    <w:rsid w:val="000E38B6"/>
    <w:rsid w:val="000E4C0F"/>
    <w:rsid w:val="000E75AB"/>
    <w:rsid w:val="000F0AFC"/>
    <w:rsid w:val="000F1AFF"/>
    <w:rsid w:val="000F2290"/>
    <w:rsid w:val="000F4803"/>
    <w:rsid w:val="000F5167"/>
    <w:rsid w:val="000F7E97"/>
    <w:rsid w:val="0010266F"/>
    <w:rsid w:val="001031DA"/>
    <w:rsid w:val="0010689A"/>
    <w:rsid w:val="00110FF4"/>
    <w:rsid w:val="00112CCB"/>
    <w:rsid w:val="00114184"/>
    <w:rsid w:val="00114991"/>
    <w:rsid w:val="0011621D"/>
    <w:rsid w:val="001170F5"/>
    <w:rsid w:val="001218AA"/>
    <w:rsid w:val="00121CE4"/>
    <w:rsid w:val="0012245D"/>
    <w:rsid w:val="00122948"/>
    <w:rsid w:val="001237FE"/>
    <w:rsid w:val="00126D54"/>
    <w:rsid w:val="0013006F"/>
    <w:rsid w:val="001310AB"/>
    <w:rsid w:val="00131B4E"/>
    <w:rsid w:val="001328BE"/>
    <w:rsid w:val="00134911"/>
    <w:rsid w:val="00135614"/>
    <w:rsid w:val="001366FD"/>
    <w:rsid w:val="001368EB"/>
    <w:rsid w:val="00136D91"/>
    <w:rsid w:val="00140A18"/>
    <w:rsid w:val="00140C88"/>
    <w:rsid w:val="00140CA3"/>
    <w:rsid w:val="00140CA5"/>
    <w:rsid w:val="00146450"/>
    <w:rsid w:val="00147170"/>
    <w:rsid w:val="00150152"/>
    <w:rsid w:val="00150262"/>
    <w:rsid w:val="001520FD"/>
    <w:rsid w:val="00152BAF"/>
    <w:rsid w:val="00152CA8"/>
    <w:rsid w:val="001534E8"/>
    <w:rsid w:val="00153E3E"/>
    <w:rsid w:val="00154A29"/>
    <w:rsid w:val="00154ED9"/>
    <w:rsid w:val="00155B75"/>
    <w:rsid w:val="00155EF7"/>
    <w:rsid w:val="0015633C"/>
    <w:rsid w:val="0016116F"/>
    <w:rsid w:val="001617C1"/>
    <w:rsid w:val="00162C17"/>
    <w:rsid w:val="00163C87"/>
    <w:rsid w:val="001641BE"/>
    <w:rsid w:val="00164525"/>
    <w:rsid w:val="001646EF"/>
    <w:rsid w:val="00164E01"/>
    <w:rsid w:val="001650C9"/>
    <w:rsid w:val="00165161"/>
    <w:rsid w:val="00165861"/>
    <w:rsid w:val="00165A8A"/>
    <w:rsid w:val="00165D59"/>
    <w:rsid w:val="00167734"/>
    <w:rsid w:val="00170408"/>
    <w:rsid w:val="00171EEE"/>
    <w:rsid w:val="00174675"/>
    <w:rsid w:val="0017502D"/>
    <w:rsid w:val="00175056"/>
    <w:rsid w:val="00175311"/>
    <w:rsid w:val="001762F1"/>
    <w:rsid w:val="00176DF1"/>
    <w:rsid w:val="001771A0"/>
    <w:rsid w:val="001805DD"/>
    <w:rsid w:val="001810A6"/>
    <w:rsid w:val="00183054"/>
    <w:rsid w:val="001859F6"/>
    <w:rsid w:val="00186D37"/>
    <w:rsid w:val="00186FF6"/>
    <w:rsid w:val="00191FE4"/>
    <w:rsid w:val="00193ABF"/>
    <w:rsid w:val="00193C42"/>
    <w:rsid w:val="001952C5"/>
    <w:rsid w:val="0019604B"/>
    <w:rsid w:val="00196D8E"/>
    <w:rsid w:val="001971EA"/>
    <w:rsid w:val="001A03E4"/>
    <w:rsid w:val="001A16F5"/>
    <w:rsid w:val="001A172B"/>
    <w:rsid w:val="001A2214"/>
    <w:rsid w:val="001A26F2"/>
    <w:rsid w:val="001A2748"/>
    <w:rsid w:val="001A3781"/>
    <w:rsid w:val="001A458E"/>
    <w:rsid w:val="001A5A4D"/>
    <w:rsid w:val="001A5BE9"/>
    <w:rsid w:val="001A6C86"/>
    <w:rsid w:val="001A7442"/>
    <w:rsid w:val="001B02EC"/>
    <w:rsid w:val="001B0B86"/>
    <w:rsid w:val="001B29EE"/>
    <w:rsid w:val="001B3A31"/>
    <w:rsid w:val="001B3CEF"/>
    <w:rsid w:val="001B4403"/>
    <w:rsid w:val="001B4415"/>
    <w:rsid w:val="001B5149"/>
    <w:rsid w:val="001B564F"/>
    <w:rsid w:val="001B66BF"/>
    <w:rsid w:val="001B7398"/>
    <w:rsid w:val="001B73C1"/>
    <w:rsid w:val="001B7743"/>
    <w:rsid w:val="001C0652"/>
    <w:rsid w:val="001C0E63"/>
    <w:rsid w:val="001C0FB2"/>
    <w:rsid w:val="001C16E0"/>
    <w:rsid w:val="001C2B81"/>
    <w:rsid w:val="001C2C1F"/>
    <w:rsid w:val="001C2C6A"/>
    <w:rsid w:val="001C2CC6"/>
    <w:rsid w:val="001C33DE"/>
    <w:rsid w:val="001C3871"/>
    <w:rsid w:val="001C4A96"/>
    <w:rsid w:val="001C544B"/>
    <w:rsid w:val="001C7089"/>
    <w:rsid w:val="001C74D2"/>
    <w:rsid w:val="001D11E5"/>
    <w:rsid w:val="001D28B3"/>
    <w:rsid w:val="001D38DD"/>
    <w:rsid w:val="001D481F"/>
    <w:rsid w:val="001D4C55"/>
    <w:rsid w:val="001D530F"/>
    <w:rsid w:val="001D5503"/>
    <w:rsid w:val="001D609B"/>
    <w:rsid w:val="001E03FE"/>
    <w:rsid w:val="001E0D67"/>
    <w:rsid w:val="001E10EC"/>
    <w:rsid w:val="001E1B11"/>
    <w:rsid w:val="001E343F"/>
    <w:rsid w:val="001E3A20"/>
    <w:rsid w:val="001E5873"/>
    <w:rsid w:val="001E6B23"/>
    <w:rsid w:val="001E7D66"/>
    <w:rsid w:val="001E7F94"/>
    <w:rsid w:val="001F0E45"/>
    <w:rsid w:val="001F2579"/>
    <w:rsid w:val="001F3624"/>
    <w:rsid w:val="001F3AE3"/>
    <w:rsid w:val="001F5504"/>
    <w:rsid w:val="001F5E10"/>
    <w:rsid w:val="001F6BAB"/>
    <w:rsid w:val="001F7004"/>
    <w:rsid w:val="001F7240"/>
    <w:rsid w:val="00200BAB"/>
    <w:rsid w:val="00203CE2"/>
    <w:rsid w:val="00204036"/>
    <w:rsid w:val="0020415B"/>
    <w:rsid w:val="00207B32"/>
    <w:rsid w:val="002103E3"/>
    <w:rsid w:val="00210B83"/>
    <w:rsid w:val="00212BAF"/>
    <w:rsid w:val="0021529C"/>
    <w:rsid w:val="0021584F"/>
    <w:rsid w:val="00215B01"/>
    <w:rsid w:val="00221B41"/>
    <w:rsid w:val="00224032"/>
    <w:rsid w:val="002253E5"/>
    <w:rsid w:val="00226D6B"/>
    <w:rsid w:val="00227742"/>
    <w:rsid w:val="0022781B"/>
    <w:rsid w:val="00230E58"/>
    <w:rsid w:val="00231C4F"/>
    <w:rsid w:val="0023465F"/>
    <w:rsid w:val="0023755C"/>
    <w:rsid w:val="00237951"/>
    <w:rsid w:val="002435E8"/>
    <w:rsid w:val="00244A4E"/>
    <w:rsid w:val="002455A8"/>
    <w:rsid w:val="0024565C"/>
    <w:rsid w:val="00245DB2"/>
    <w:rsid w:val="00245FA5"/>
    <w:rsid w:val="0024608D"/>
    <w:rsid w:val="0025040F"/>
    <w:rsid w:val="00251F61"/>
    <w:rsid w:val="00254167"/>
    <w:rsid w:val="00256D8E"/>
    <w:rsid w:val="00257647"/>
    <w:rsid w:val="00262244"/>
    <w:rsid w:val="00264266"/>
    <w:rsid w:val="002655CA"/>
    <w:rsid w:val="0026602A"/>
    <w:rsid w:val="00266433"/>
    <w:rsid w:val="00267CCD"/>
    <w:rsid w:val="002705E8"/>
    <w:rsid w:val="00270CBC"/>
    <w:rsid w:val="00270DBE"/>
    <w:rsid w:val="002713B8"/>
    <w:rsid w:val="0027316C"/>
    <w:rsid w:val="002734BF"/>
    <w:rsid w:val="0027448C"/>
    <w:rsid w:val="00274AB8"/>
    <w:rsid w:val="002764C4"/>
    <w:rsid w:val="0028056F"/>
    <w:rsid w:val="00281011"/>
    <w:rsid w:val="00284067"/>
    <w:rsid w:val="002842EC"/>
    <w:rsid w:val="00286216"/>
    <w:rsid w:val="002877D1"/>
    <w:rsid w:val="00292300"/>
    <w:rsid w:val="00292B97"/>
    <w:rsid w:val="002939B0"/>
    <w:rsid w:val="00293D0D"/>
    <w:rsid w:val="00293FD3"/>
    <w:rsid w:val="002942C0"/>
    <w:rsid w:val="002943C7"/>
    <w:rsid w:val="002959AF"/>
    <w:rsid w:val="002A036E"/>
    <w:rsid w:val="002A1060"/>
    <w:rsid w:val="002A1516"/>
    <w:rsid w:val="002A53B7"/>
    <w:rsid w:val="002A5CF2"/>
    <w:rsid w:val="002A7475"/>
    <w:rsid w:val="002B01CB"/>
    <w:rsid w:val="002B0D26"/>
    <w:rsid w:val="002B1CBE"/>
    <w:rsid w:val="002B394F"/>
    <w:rsid w:val="002B665A"/>
    <w:rsid w:val="002B75D3"/>
    <w:rsid w:val="002C1526"/>
    <w:rsid w:val="002C1F3C"/>
    <w:rsid w:val="002C329C"/>
    <w:rsid w:val="002C3447"/>
    <w:rsid w:val="002C40B5"/>
    <w:rsid w:val="002C4F90"/>
    <w:rsid w:val="002C695C"/>
    <w:rsid w:val="002C6CE7"/>
    <w:rsid w:val="002C774D"/>
    <w:rsid w:val="002C7A9B"/>
    <w:rsid w:val="002C7BAE"/>
    <w:rsid w:val="002D12C4"/>
    <w:rsid w:val="002D1AC2"/>
    <w:rsid w:val="002D2077"/>
    <w:rsid w:val="002E16A0"/>
    <w:rsid w:val="002E3F10"/>
    <w:rsid w:val="002F08DE"/>
    <w:rsid w:val="002F1617"/>
    <w:rsid w:val="002F2B87"/>
    <w:rsid w:val="002F38E2"/>
    <w:rsid w:val="002F659A"/>
    <w:rsid w:val="002F677F"/>
    <w:rsid w:val="002F6F4E"/>
    <w:rsid w:val="002F7E0B"/>
    <w:rsid w:val="0030160E"/>
    <w:rsid w:val="0030210F"/>
    <w:rsid w:val="00302B46"/>
    <w:rsid w:val="00303D5F"/>
    <w:rsid w:val="00304024"/>
    <w:rsid w:val="00304833"/>
    <w:rsid w:val="0030529A"/>
    <w:rsid w:val="00306E08"/>
    <w:rsid w:val="00310246"/>
    <w:rsid w:val="003106A2"/>
    <w:rsid w:val="00310F84"/>
    <w:rsid w:val="00311DEE"/>
    <w:rsid w:val="003128A8"/>
    <w:rsid w:val="0031343B"/>
    <w:rsid w:val="00315016"/>
    <w:rsid w:val="00317860"/>
    <w:rsid w:val="00320832"/>
    <w:rsid w:val="00320D7C"/>
    <w:rsid w:val="003236A5"/>
    <w:rsid w:val="00323C67"/>
    <w:rsid w:val="003240A1"/>
    <w:rsid w:val="00324575"/>
    <w:rsid w:val="003246C2"/>
    <w:rsid w:val="0032569D"/>
    <w:rsid w:val="003276ED"/>
    <w:rsid w:val="00331A57"/>
    <w:rsid w:val="00332347"/>
    <w:rsid w:val="00332721"/>
    <w:rsid w:val="00334B6D"/>
    <w:rsid w:val="00336BB8"/>
    <w:rsid w:val="00336D94"/>
    <w:rsid w:val="00337CD2"/>
    <w:rsid w:val="00337F6D"/>
    <w:rsid w:val="00340DB5"/>
    <w:rsid w:val="00346BFF"/>
    <w:rsid w:val="00347C67"/>
    <w:rsid w:val="00347D39"/>
    <w:rsid w:val="00351C61"/>
    <w:rsid w:val="00351DFE"/>
    <w:rsid w:val="00352DDA"/>
    <w:rsid w:val="00352E3F"/>
    <w:rsid w:val="00353FDA"/>
    <w:rsid w:val="003547C3"/>
    <w:rsid w:val="00354979"/>
    <w:rsid w:val="00355301"/>
    <w:rsid w:val="0035541A"/>
    <w:rsid w:val="00355432"/>
    <w:rsid w:val="003576E3"/>
    <w:rsid w:val="0036044B"/>
    <w:rsid w:val="00360975"/>
    <w:rsid w:val="00366903"/>
    <w:rsid w:val="0036778F"/>
    <w:rsid w:val="0037023C"/>
    <w:rsid w:val="003703BC"/>
    <w:rsid w:val="003717E5"/>
    <w:rsid w:val="003719EC"/>
    <w:rsid w:val="003720FE"/>
    <w:rsid w:val="00373C40"/>
    <w:rsid w:val="00377254"/>
    <w:rsid w:val="00380979"/>
    <w:rsid w:val="0038121E"/>
    <w:rsid w:val="00381858"/>
    <w:rsid w:val="00383FFE"/>
    <w:rsid w:val="00385445"/>
    <w:rsid w:val="00387F77"/>
    <w:rsid w:val="003905E5"/>
    <w:rsid w:val="00390DA0"/>
    <w:rsid w:val="003932E5"/>
    <w:rsid w:val="00393757"/>
    <w:rsid w:val="00393D2F"/>
    <w:rsid w:val="00394AD5"/>
    <w:rsid w:val="00394FC6"/>
    <w:rsid w:val="00395453"/>
    <w:rsid w:val="00396026"/>
    <w:rsid w:val="00397B0C"/>
    <w:rsid w:val="00397BE9"/>
    <w:rsid w:val="003A1AE1"/>
    <w:rsid w:val="003A1CB5"/>
    <w:rsid w:val="003A1CD3"/>
    <w:rsid w:val="003A378A"/>
    <w:rsid w:val="003A413F"/>
    <w:rsid w:val="003A4270"/>
    <w:rsid w:val="003A4BD3"/>
    <w:rsid w:val="003A5620"/>
    <w:rsid w:val="003A64C7"/>
    <w:rsid w:val="003A64E5"/>
    <w:rsid w:val="003A6618"/>
    <w:rsid w:val="003A6D2D"/>
    <w:rsid w:val="003A7186"/>
    <w:rsid w:val="003B2E79"/>
    <w:rsid w:val="003B35AE"/>
    <w:rsid w:val="003B3DBA"/>
    <w:rsid w:val="003B42DA"/>
    <w:rsid w:val="003B52A1"/>
    <w:rsid w:val="003B6CF6"/>
    <w:rsid w:val="003B6D7E"/>
    <w:rsid w:val="003B6FAC"/>
    <w:rsid w:val="003C2019"/>
    <w:rsid w:val="003C2476"/>
    <w:rsid w:val="003C4B14"/>
    <w:rsid w:val="003C5059"/>
    <w:rsid w:val="003C5EFF"/>
    <w:rsid w:val="003C5F67"/>
    <w:rsid w:val="003C63E0"/>
    <w:rsid w:val="003C706C"/>
    <w:rsid w:val="003C7AB3"/>
    <w:rsid w:val="003C7ADE"/>
    <w:rsid w:val="003D1996"/>
    <w:rsid w:val="003D67AE"/>
    <w:rsid w:val="003D714D"/>
    <w:rsid w:val="003E0657"/>
    <w:rsid w:val="003E13A5"/>
    <w:rsid w:val="003E1431"/>
    <w:rsid w:val="003E1EA9"/>
    <w:rsid w:val="003E2321"/>
    <w:rsid w:val="003E3277"/>
    <w:rsid w:val="003E330A"/>
    <w:rsid w:val="003E5A49"/>
    <w:rsid w:val="003E6716"/>
    <w:rsid w:val="003E73D6"/>
    <w:rsid w:val="003F09D6"/>
    <w:rsid w:val="003F1F7F"/>
    <w:rsid w:val="003F3F9B"/>
    <w:rsid w:val="003F6847"/>
    <w:rsid w:val="0040078A"/>
    <w:rsid w:val="0040078F"/>
    <w:rsid w:val="00402B83"/>
    <w:rsid w:val="004032F7"/>
    <w:rsid w:val="0040346D"/>
    <w:rsid w:val="00405613"/>
    <w:rsid w:val="00405E64"/>
    <w:rsid w:val="00406003"/>
    <w:rsid w:val="00407FC5"/>
    <w:rsid w:val="00412C40"/>
    <w:rsid w:val="00412D94"/>
    <w:rsid w:val="00413E2B"/>
    <w:rsid w:val="00414F6F"/>
    <w:rsid w:val="0041554B"/>
    <w:rsid w:val="00416D43"/>
    <w:rsid w:val="00417E07"/>
    <w:rsid w:val="00417EB1"/>
    <w:rsid w:val="00420454"/>
    <w:rsid w:val="004205A2"/>
    <w:rsid w:val="00420641"/>
    <w:rsid w:val="004223B7"/>
    <w:rsid w:val="004254E5"/>
    <w:rsid w:val="004273B1"/>
    <w:rsid w:val="004301D8"/>
    <w:rsid w:val="00431221"/>
    <w:rsid w:val="004342F3"/>
    <w:rsid w:val="00434C03"/>
    <w:rsid w:val="00436775"/>
    <w:rsid w:val="00436DCA"/>
    <w:rsid w:val="004371E7"/>
    <w:rsid w:val="004378F6"/>
    <w:rsid w:val="00437A87"/>
    <w:rsid w:val="00441C33"/>
    <w:rsid w:val="004436FD"/>
    <w:rsid w:val="0044397C"/>
    <w:rsid w:val="00443E37"/>
    <w:rsid w:val="004446D6"/>
    <w:rsid w:val="00446652"/>
    <w:rsid w:val="004466F7"/>
    <w:rsid w:val="00447431"/>
    <w:rsid w:val="00447F0A"/>
    <w:rsid w:val="00450C2B"/>
    <w:rsid w:val="00451E53"/>
    <w:rsid w:val="0045388C"/>
    <w:rsid w:val="00455140"/>
    <w:rsid w:val="00455264"/>
    <w:rsid w:val="00455335"/>
    <w:rsid w:val="00455894"/>
    <w:rsid w:val="00455BE3"/>
    <w:rsid w:val="00461D24"/>
    <w:rsid w:val="0046384F"/>
    <w:rsid w:val="004652E4"/>
    <w:rsid w:val="004653E2"/>
    <w:rsid w:val="00465406"/>
    <w:rsid w:val="00465EEA"/>
    <w:rsid w:val="00466337"/>
    <w:rsid w:val="00467C78"/>
    <w:rsid w:val="004712ED"/>
    <w:rsid w:val="0047177B"/>
    <w:rsid w:val="004721F8"/>
    <w:rsid w:val="004749BC"/>
    <w:rsid w:val="00475624"/>
    <w:rsid w:val="00475CEA"/>
    <w:rsid w:val="00476D53"/>
    <w:rsid w:val="0047700E"/>
    <w:rsid w:val="00480DF5"/>
    <w:rsid w:val="00482883"/>
    <w:rsid w:val="00482FDB"/>
    <w:rsid w:val="00484B0B"/>
    <w:rsid w:val="00484B42"/>
    <w:rsid w:val="00484F42"/>
    <w:rsid w:val="0048528D"/>
    <w:rsid w:val="004865ED"/>
    <w:rsid w:val="00486890"/>
    <w:rsid w:val="00487AA8"/>
    <w:rsid w:val="00491F4B"/>
    <w:rsid w:val="004922A9"/>
    <w:rsid w:val="004927D5"/>
    <w:rsid w:val="004943DB"/>
    <w:rsid w:val="00494D2C"/>
    <w:rsid w:val="00494E90"/>
    <w:rsid w:val="00495086"/>
    <w:rsid w:val="004967C1"/>
    <w:rsid w:val="004A01FB"/>
    <w:rsid w:val="004A1460"/>
    <w:rsid w:val="004A5C87"/>
    <w:rsid w:val="004A6198"/>
    <w:rsid w:val="004A66AB"/>
    <w:rsid w:val="004B0F26"/>
    <w:rsid w:val="004B1080"/>
    <w:rsid w:val="004B13D7"/>
    <w:rsid w:val="004B15E3"/>
    <w:rsid w:val="004B4360"/>
    <w:rsid w:val="004B5B49"/>
    <w:rsid w:val="004B5C7C"/>
    <w:rsid w:val="004C022B"/>
    <w:rsid w:val="004C088A"/>
    <w:rsid w:val="004C189D"/>
    <w:rsid w:val="004C1ECE"/>
    <w:rsid w:val="004C2DA5"/>
    <w:rsid w:val="004C5718"/>
    <w:rsid w:val="004C5FCB"/>
    <w:rsid w:val="004C6A16"/>
    <w:rsid w:val="004C7B9E"/>
    <w:rsid w:val="004D06C1"/>
    <w:rsid w:val="004D0B9B"/>
    <w:rsid w:val="004D12D9"/>
    <w:rsid w:val="004D1E01"/>
    <w:rsid w:val="004D48DF"/>
    <w:rsid w:val="004D4BFB"/>
    <w:rsid w:val="004D596C"/>
    <w:rsid w:val="004D7252"/>
    <w:rsid w:val="004D725F"/>
    <w:rsid w:val="004E010C"/>
    <w:rsid w:val="004E222F"/>
    <w:rsid w:val="004E2613"/>
    <w:rsid w:val="004E2F9C"/>
    <w:rsid w:val="004F0B64"/>
    <w:rsid w:val="004F19B1"/>
    <w:rsid w:val="004F4D26"/>
    <w:rsid w:val="004F51AB"/>
    <w:rsid w:val="004F5993"/>
    <w:rsid w:val="004F5CE0"/>
    <w:rsid w:val="004F715F"/>
    <w:rsid w:val="004F7822"/>
    <w:rsid w:val="004F7955"/>
    <w:rsid w:val="004F7F21"/>
    <w:rsid w:val="0050034F"/>
    <w:rsid w:val="00500819"/>
    <w:rsid w:val="005032A9"/>
    <w:rsid w:val="0050364A"/>
    <w:rsid w:val="0050462E"/>
    <w:rsid w:val="0050480D"/>
    <w:rsid w:val="00505522"/>
    <w:rsid w:val="00505A96"/>
    <w:rsid w:val="005077E5"/>
    <w:rsid w:val="00507A5F"/>
    <w:rsid w:val="00511364"/>
    <w:rsid w:val="00511ABD"/>
    <w:rsid w:val="0051485D"/>
    <w:rsid w:val="00515656"/>
    <w:rsid w:val="00517418"/>
    <w:rsid w:val="00520871"/>
    <w:rsid w:val="0052107C"/>
    <w:rsid w:val="00521EC7"/>
    <w:rsid w:val="0052319B"/>
    <w:rsid w:val="005253AA"/>
    <w:rsid w:val="0052586E"/>
    <w:rsid w:val="00525D0C"/>
    <w:rsid w:val="005275AF"/>
    <w:rsid w:val="0053067E"/>
    <w:rsid w:val="00533822"/>
    <w:rsid w:val="005365EC"/>
    <w:rsid w:val="00536D68"/>
    <w:rsid w:val="005375A0"/>
    <w:rsid w:val="005377A5"/>
    <w:rsid w:val="00541DB7"/>
    <w:rsid w:val="00541F3F"/>
    <w:rsid w:val="00542A12"/>
    <w:rsid w:val="005437B6"/>
    <w:rsid w:val="00544057"/>
    <w:rsid w:val="0054432C"/>
    <w:rsid w:val="005449C0"/>
    <w:rsid w:val="00544F87"/>
    <w:rsid w:val="00546835"/>
    <w:rsid w:val="00551B22"/>
    <w:rsid w:val="0055393B"/>
    <w:rsid w:val="00556946"/>
    <w:rsid w:val="0055715C"/>
    <w:rsid w:val="00557A93"/>
    <w:rsid w:val="00562CF5"/>
    <w:rsid w:val="00564856"/>
    <w:rsid w:val="005651F2"/>
    <w:rsid w:val="005719CC"/>
    <w:rsid w:val="00572420"/>
    <w:rsid w:val="00572575"/>
    <w:rsid w:val="00572766"/>
    <w:rsid w:val="00575A26"/>
    <w:rsid w:val="00576790"/>
    <w:rsid w:val="00576FC9"/>
    <w:rsid w:val="00584126"/>
    <w:rsid w:val="00584761"/>
    <w:rsid w:val="00585949"/>
    <w:rsid w:val="00585FDB"/>
    <w:rsid w:val="005917E2"/>
    <w:rsid w:val="00592F51"/>
    <w:rsid w:val="00593FE8"/>
    <w:rsid w:val="00594D14"/>
    <w:rsid w:val="00595C32"/>
    <w:rsid w:val="005A0F8C"/>
    <w:rsid w:val="005A49BF"/>
    <w:rsid w:val="005A4E51"/>
    <w:rsid w:val="005A5182"/>
    <w:rsid w:val="005A627C"/>
    <w:rsid w:val="005B07E2"/>
    <w:rsid w:val="005B0BF5"/>
    <w:rsid w:val="005B1475"/>
    <w:rsid w:val="005B1490"/>
    <w:rsid w:val="005B21A8"/>
    <w:rsid w:val="005B2FA4"/>
    <w:rsid w:val="005B328E"/>
    <w:rsid w:val="005B3411"/>
    <w:rsid w:val="005B4019"/>
    <w:rsid w:val="005B4109"/>
    <w:rsid w:val="005B4CE4"/>
    <w:rsid w:val="005B58CE"/>
    <w:rsid w:val="005B5A05"/>
    <w:rsid w:val="005B601B"/>
    <w:rsid w:val="005C014C"/>
    <w:rsid w:val="005C16E1"/>
    <w:rsid w:val="005C1D3D"/>
    <w:rsid w:val="005C6FB2"/>
    <w:rsid w:val="005D031C"/>
    <w:rsid w:val="005D102E"/>
    <w:rsid w:val="005D39A3"/>
    <w:rsid w:val="005D5570"/>
    <w:rsid w:val="005D5886"/>
    <w:rsid w:val="005D5D1C"/>
    <w:rsid w:val="005D6B8A"/>
    <w:rsid w:val="005D6D53"/>
    <w:rsid w:val="005D7807"/>
    <w:rsid w:val="005D7B6F"/>
    <w:rsid w:val="005E0793"/>
    <w:rsid w:val="005E07C4"/>
    <w:rsid w:val="005E35D1"/>
    <w:rsid w:val="005E5F22"/>
    <w:rsid w:val="005E6DD8"/>
    <w:rsid w:val="005E7698"/>
    <w:rsid w:val="005F014C"/>
    <w:rsid w:val="005F18B4"/>
    <w:rsid w:val="005F3F39"/>
    <w:rsid w:val="005F585F"/>
    <w:rsid w:val="005F6E6A"/>
    <w:rsid w:val="005F7B30"/>
    <w:rsid w:val="0060071D"/>
    <w:rsid w:val="006019AD"/>
    <w:rsid w:val="00603019"/>
    <w:rsid w:val="006031A1"/>
    <w:rsid w:val="0060589E"/>
    <w:rsid w:val="00605A7C"/>
    <w:rsid w:val="0060600D"/>
    <w:rsid w:val="006070BA"/>
    <w:rsid w:val="00611F72"/>
    <w:rsid w:val="00613015"/>
    <w:rsid w:val="00613DD4"/>
    <w:rsid w:val="00615723"/>
    <w:rsid w:val="00615825"/>
    <w:rsid w:val="00621437"/>
    <w:rsid w:val="00624878"/>
    <w:rsid w:val="00624A0D"/>
    <w:rsid w:val="00627A06"/>
    <w:rsid w:val="00627D29"/>
    <w:rsid w:val="006305D3"/>
    <w:rsid w:val="00631736"/>
    <w:rsid w:val="00632B62"/>
    <w:rsid w:val="00634377"/>
    <w:rsid w:val="006344A4"/>
    <w:rsid w:val="00634867"/>
    <w:rsid w:val="00635421"/>
    <w:rsid w:val="0063761E"/>
    <w:rsid w:val="006405D5"/>
    <w:rsid w:val="00641235"/>
    <w:rsid w:val="00641341"/>
    <w:rsid w:val="00643850"/>
    <w:rsid w:val="00647F6A"/>
    <w:rsid w:val="006504DD"/>
    <w:rsid w:val="00650EF4"/>
    <w:rsid w:val="00652792"/>
    <w:rsid w:val="00652B3A"/>
    <w:rsid w:val="0065376C"/>
    <w:rsid w:val="00653B1C"/>
    <w:rsid w:val="00653E39"/>
    <w:rsid w:val="00654633"/>
    <w:rsid w:val="00655834"/>
    <w:rsid w:val="00655E58"/>
    <w:rsid w:val="00656B17"/>
    <w:rsid w:val="00657E5B"/>
    <w:rsid w:val="00661A40"/>
    <w:rsid w:val="00661D95"/>
    <w:rsid w:val="0066308F"/>
    <w:rsid w:val="00663215"/>
    <w:rsid w:val="006639D6"/>
    <w:rsid w:val="0066694E"/>
    <w:rsid w:val="00666A24"/>
    <w:rsid w:val="00670CE4"/>
    <w:rsid w:val="006730B5"/>
    <w:rsid w:val="00673A34"/>
    <w:rsid w:val="00675551"/>
    <w:rsid w:val="00676BDC"/>
    <w:rsid w:val="00676C67"/>
    <w:rsid w:val="006801DB"/>
    <w:rsid w:val="00683C51"/>
    <w:rsid w:val="006849B6"/>
    <w:rsid w:val="00687C5A"/>
    <w:rsid w:val="0069191C"/>
    <w:rsid w:val="0069228B"/>
    <w:rsid w:val="0069305D"/>
    <w:rsid w:val="006931DF"/>
    <w:rsid w:val="00694F88"/>
    <w:rsid w:val="0069529E"/>
    <w:rsid w:val="006964CB"/>
    <w:rsid w:val="0069656D"/>
    <w:rsid w:val="00696EEC"/>
    <w:rsid w:val="006972FD"/>
    <w:rsid w:val="0069773D"/>
    <w:rsid w:val="006A00BE"/>
    <w:rsid w:val="006A1A31"/>
    <w:rsid w:val="006A1D35"/>
    <w:rsid w:val="006A4020"/>
    <w:rsid w:val="006A44B7"/>
    <w:rsid w:val="006A62EF"/>
    <w:rsid w:val="006A69D2"/>
    <w:rsid w:val="006A7E1F"/>
    <w:rsid w:val="006B0FCE"/>
    <w:rsid w:val="006B1514"/>
    <w:rsid w:val="006B15A8"/>
    <w:rsid w:val="006B1735"/>
    <w:rsid w:val="006B1FAE"/>
    <w:rsid w:val="006B264F"/>
    <w:rsid w:val="006B34B2"/>
    <w:rsid w:val="006B4705"/>
    <w:rsid w:val="006B6181"/>
    <w:rsid w:val="006B733C"/>
    <w:rsid w:val="006C224D"/>
    <w:rsid w:val="006C3FA3"/>
    <w:rsid w:val="006C5B77"/>
    <w:rsid w:val="006D096D"/>
    <w:rsid w:val="006D1620"/>
    <w:rsid w:val="006D1879"/>
    <w:rsid w:val="006D2A42"/>
    <w:rsid w:val="006D3329"/>
    <w:rsid w:val="006D3E17"/>
    <w:rsid w:val="006D402D"/>
    <w:rsid w:val="006D68CB"/>
    <w:rsid w:val="006D6D00"/>
    <w:rsid w:val="006D7322"/>
    <w:rsid w:val="006D7682"/>
    <w:rsid w:val="006D7D4F"/>
    <w:rsid w:val="006E1B78"/>
    <w:rsid w:val="006E227E"/>
    <w:rsid w:val="006E3090"/>
    <w:rsid w:val="006E3191"/>
    <w:rsid w:val="006E49D1"/>
    <w:rsid w:val="006E510D"/>
    <w:rsid w:val="006E7FDC"/>
    <w:rsid w:val="006F043B"/>
    <w:rsid w:val="006F09C5"/>
    <w:rsid w:val="006F0CB6"/>
    <w:rsid w:val="006F0D88"/>
    <w:rsid w:val="006F1BDC"/>
    <w:rsid w:val="006F3C6F"/>
    <w:rsid w:val="006F44CD"/>
    <w:rsid w:val="006F6038"/>
    <w:rsid w:val="0070176B"/>
    <w:rsid w:val="00701CF3"/>
    <w:rsid w:val="007023BB"/>
    <w:rsid w:val="00705C83"/>
    <w:rsid w:val="00706378"/>
    <w:rsid w:val="00707626"/>
    <w:rsid w:val="007077D7"/>
    <w:rsid w:val="007107A0"/>
    <w:rsid w:val="007130C1"/>
    <w:rsid w:val="00713444"/>
    <w:rsid w:val="00717947"/>
    <w:rsid w:val="0072084D"/>
    <w:rsid w:val="007211FF"/>
    <w:rsid w:val="00721D23"/>
    <w:rsid w:val="007243C0"/>
    <w:rsid w:val="007253CD"/>
    <w:rsid w:val="007268B4"/>
    <w:rsid w:val="00726DF2"/>
    <w:rsid w:val="00726F0C"/>
    <w:rsid w:val="007305D4"/>
    <w:rsid w:val="007368F6"/>
    <w:rsid w:val="00736BEA"/>
    <w:rsid w:val="00740049"/>
    <w:rsid w:val="00742D85"/>
    <w:rsid w:val="00743B76"/>
    <w:rsid w:val="00744765"/>
    <w:rsid w:val="007455D9"/>
    <w:rsid w:val="0075020F"/>
    <w:rsid w:val="00750D4F"/>
    <w:rsid w:val="00754C9B"/>
    <w:rsid w:val="00754E73"/>
    <w:rsid w:val="00755D77"/>
    <w:rsid w:val="0076105F"/>
    <w:rsid w:val="00761237"/>
    <w:rsid w:val="00761A38"/>
    <w:rsid w:val="00762056"/>
    <w:rsid w:val="007625D4"/>
    <w:rsid w:val="007629B7"/>
    <w:rsid w:val="0076396D"/>
    <w:rsid w:val="0076558F"/>
    <w:rsid w:val="007668AB"/>
    <w:rsid w:val="00770945"/>
    <w:rsid w:val="0077231B"/>
    <w:rsid w:val="00775A75"/>
    <w:rsid w:val="00776835"/>
    <w:rsid w:val="00776BA0"/>
    <w:rsid w:val="00777FBB"/>
    <w:rsid w:val="00780462"/>
    <w:rsid w:val="00780B6A"/>
    <w:rsid w:val="007848CA"/>
    <w:rsid w:val="0078533C"/>
    <w:rsid w:val="00785795"/>
    <w:rsid w:val="007870BC"/>
    <w:rsid w:val="00790B6E"/>
    <w:rsid w:val="00790EEA"/>
    <w:rsid w:val="00790EFE"/>
    <w:rsid w:val="0079183B"/>
    <w:rsid w:val="00791F2F"/>
    <w:rsid w:val="00793F06"/>
    <w:rsid w:val="00794F48"/>
    <w:rsid w:val="00795556"/>
    <w:rsid w:val="00795C8B"/>
    <w:rsid w:val="0079616E"/>
    <w:rsid w:val="0079623E"/>
    <w:rsid w:val="00796967"/>
    <w:rsid w:val="007969CC"/>
    <w:rsid w:val="00796E39"/>
    <w:rsid w:val="007A25E0"/>
    <w:rsid w:val="007A2A93"/>
    <w:rsid w:val="007A2E5F"/>
    <w:rsid w:val="007A30D9"/>
    <w:rsid w:val="007A3B8E"/>
    <w:rsid w:val="007A3CBD"/>
    <w:rsid w:val="007A5CF2"/>
    <w:rsid w:val="007A5DD1"/>
    <w:rsid w:val="007B06DF"/>
    <w:rsid w:val="007B0729"/>
    <w:rsid w:val="007B0D57"/>
    <w:rsid w:val="007B2F35"/>
    <w:rsid w:val="007B3EF8"/>
    <w:rsid w:val="007B6296"/>
    <w:rsid w:val="007B67D8"/>
    <w:rsid w:val="007B798D"/>
    <w:rsid w:val="007B7F74"/>
    <w:rsid w:val="007C0F52"/>
    <w:rsid w:val="007C3335"/>
    <w:rsid w:val="007C362E"/>
    <w:rsid w:val="007C4CB6"/>
    <w:rsid w:val="007C5326"/>
    <w:rsid w:val="007C546A"/>
    <w:rsid w:val="007C5733"/>
    <w:rsid w:val="007C6100"/>
    <w:rsid w:val="007C6AA3"/>
    <w:rsid w:val="007D158C"/>
    <w:rsid w:val="007D1F96"/>
    <w:rsid w:val="007D310A"/>
    <w:rsid w:val="007D5114"/>
    <w:rsid w:val="007D5726"/>
    <w:rsid w:val="007D59C1"/>
    <w:rsid w:val="007D5DBF"/>
    <w:rsid w:val="007D6140"/>
    <w:rsid w:val="007D69D0"/>
    <w:rsid w:val="007D6DF0"/>
    <w:rsid w:val="007D708E"/>
    <w:rsid w:val="007D77A5"/>
    <w:rsid w:val="007D7842"/>
    <w:rsid w:val="007E00D0"/>
    <w:rsid w:val="007E0709"/>
    <w:rsid w:val="007E0796"/>
    <w:rsid w:val="007E1332"/>
    <w:rsid w:val="007E2A9E"/>
    <w:rsid w:val="007E2E69"/>
    <w:rsid w:val="007E3B5F"/>
    <w:rsid w:val="007E4246"/>
    <w:rsid w:val="007E7A62"/>
    <w:rsid w:val="007E7B09"/>
    <w:rsid w:val="007F0420"/>
    <w:rsid w:val="007F0EBF"/>
    <w:rsid w:val="007F186F"/>
    <w:rsid w:val="007F1ED1"/>
    <w:rsid w:val="007F37D7"/>
    <w:rsid w:val="007F457D"/>
    <w:rsid w:val="007F4EF3"/>
    <w:rsid w:val="007F7024"/>
    <w:rsid w:val="00801816"/>
    <w:rsid w:val="008066BE"/>
    <w:rsid w:val="008071F9"/>
    <w:rsid w:val="008128DB"/>
    <w:rsid w:val="00813B7D"/>
    <w:rsid w:val="00814860"/>
    <w:rsid w:val="00816CDE"/>
    <w:rsid w:val="00817D40"/>
    <w:rsid w:val="008204DE"/>
    <w:rsid w:val="00820A56"/>
    <w:rsid w:val="00822071"/>
    <w:rsid w:val="008226D1"/>
    <w:rsid w:val="00822DED"/>
    <w:rsid w:val="00822F7E"/>
    <w:rsid w:val="00827F42"/>
    <w:rsid w:val="0083299D"/>
    <w:rsid w:val="00832B69"/>
    <w:rsid w:val="008338F1"/>
    <w:rsid w:val="00833CD4"/>
    <w:rsid w:val="00833E2A"/>
    <w:rsid w:val="008344E3"/>
    <w:rsid w:val="00835B24"/>
    <w:rsid w:val="00837B38"/>
    <w:rsid w:val="00841B00"/>
    <w:rsid w:val="008429A5"/>
    <w:rsid w:val="00844EB3"/>
    <w:rsid w:val="00845684"/>
    <w:rsid w:val="00845C0A"/>
    <w:rsid w:val="00846BBE"/>
    <w:rsid w:val="008509C4"/>
    <w:rsid w:val="00850FC9"/>
    <w:rsid w:val="008524DA"/>
    <w:rsid w:val="008525EB"/>
    <w:rsid w:val="00852BCD"/>
    <w:rsid w:val="008545C0"/>
    <w:rsid w:val="00854E6E"/>
    <w:rsid w:val="008553FF"/>
    <w:rsid w:val="00856C64"/>
    <w:rsid w:val="00857DDB"/>
    <w:rsid w:val="00861424"/>
    <w:rsid w:val="0086308D"/>
    <w:rsid w:val="00863D75"/>
    <w:rsid w:val="00863F09"/>
    <w:rsid w:val="00866D51"/>
    <w:rsid w:val="00866D56"/>
    <w:rsid w:val="00866EDD"/>
    <w:rsid w:val="008678EC"/>
    <w:rsid w:val="00867C9A"/>
    <w:rsid w:val="0087147B"/>
    <w:rsid w:val="008724B6"/>
    <w:rsid w:val="00872F22"/>
    <w:rsid w:val="008735B3"/>
    <w:rsid w:val="008756CE"/>
    <w:rsid w:val="0087624B"/>
    <w:rsid w:val="00877BEC"/>
    <w:rsid w:val="00880016"/>
    <w:rsid w:val="00880D33"/>
    <w:rsid w:val="00882B32"/>
    <w:rsid w:val="008843EE"/>
    <w:rsid w:val="008844FC"/>
    <w:rsid w:val="0089358A"/>
    <w:rsid w:val="00893936"/>
    <w:rsid w:val="00894E66"/>
    <w:rsid w:val="00895BF2"/>
    <w:rsid w:val="00895E6C"/>
    <w:rsid w:val="00896C5D"/>
    <w:rsid w:val="00896F1F"/>
    <w:rsid w:val="008A079E"/>
    <w:rsid w:val="008A1637"/>
    <w:rsid w:val="008A1C41"/>
    <w:rsid w:val="008A2CD6"/>
    <w:rsid w:val="008A35FA"/>
    <w:rsid w:val="008A3911"/>
    <w:rsid w:val="008A6001"/>
    <w:rsid w:val="008B00FC"/>
    <w:rsid w:val="008B0B31"/>
    <w:rsid w:val="008B3F8B"/>
    <w:rsid w:val="008B3FA5"/>
    <w:rsid w:val="008B42D1"/>
    <w:rsid w:val="008B56CF"/>
    <w:rsid w:val="008B6042"/>
    <w:rsid w:val="008B7D46"/>
    <w:rsid w:val="008B7F7A"/>
    <w:rsid w:val="008C38E6"/>
    <w:rsid w:val="008C46E7"/>
    <w:rsid w:val="008C6420"/>
    <w:rsid w:val="008C7034"/>
    <w:rsid w:val="008D02E0"/>
    <w:rsid w:val="008D1601"/>
    <w:rsid w:val="008D1E38"/>
    <w:rsid w:val="008D2AC9"/>
    <w:rsid w:val="008D5251"/>
    <w:rsid w:val="008E1683"/>
    <w:rsid w:val="008E202D"/>
    <w:rsid w:val="008E2D2A"/>
    <w:rsid w:val="008E3714"/>
    <w:rsid w:val="008E39E1"/>
    <w:rsid w:val="008E3F0A"/>
    <w:rsid w:val="008E4644"/>
    <w:rsid w:val="008F213B"/>
    <w:rsid w:val="008F48CA"/>
    <w:rsid w:val="008F4F72"/>
    <w:rsid w:val="008F739A"/>
    <w:rsid w:val="009009B2"/>
    <w:rsid w:val="009015A0"/>
    <w:rsid w:val="00903688"/>
    <w:rsid w:val="00903DCD"/>
    <w:rsid w:val="00904087"/>
    <w:rsid w:val="00904BE8"/>
    <w:rsid w:val="00906249"/>
    <w:rsid w:val="009065DA"/>
    <w:rsid w:val="00907CBE"/>
    <w:rsid w:val="00911443"/>
    <w:rsid w:val="00911A02"/>
    <w:rsid w:val="009133DD"/>
    <w:rsid w:val="00914FA7"/>
    <w:rsid w:val="009202D7"/>
    <w:rsid w:val="0092032E"/>
    <w:rsid w:val="00920A11"/>
    <w:rsid w:val="009222F4"/>
    <w:rsid w:val="0092293D"/>
    <w:rsid w:val="00923B67"/>
    <w:rsid w:val="00924B65"/>
    <w:rsid w:val="00925539"/>
    <w:rsid w:val="00927DF0"/>
    <w:rsid w:val="009307FE"/>
    <w:rsid w:val="0093154A"/>
    <w:rsid w:val="00933989"/>
    <w:rsid w:val="009350DA"/>
    <w:rsid w:val="00936D43"/>
    <w:rsid w:val="00936F3C"/>
    <w:rsid w:val="009410ED"/>
    <w:rsid w:val="0094163A"/>
    <w:rsid w:val="00941EC2"/>
    <w:rsid w:val="00943002"/>
    <w:rsid w:val="009439A2"/>
    <w:rsid w:val="00944C38"/>
    <w:rsid w:val="00944FE6"/>
    <w:rsid w:val="00946F26"/>
    <w:rsid w:val="00951787"/>
    <w:rsid w:val="00952075"/>
    <w:rsid w:val="00954893"/>
    <w:rsid w:val="00955225"/>
    <w:rsid w:val="00956D0D"/>
    <w:rsid w:val="009577A7"/>
    <w:rsid w:val="00957FE9"/>
    <w:rsid w:val="009613AB"/>
    <w:rsid w:val="00962335"/>
    <w:rsid w:val="0096397B"/>
    <w:rsid w:val="00965155"/>
    <w:rsid w:val="0096519D"/>
    <w:rsid w:val="00966269"/>
    <w:rsid w:val="009665DD"/>
    <w:rsid w:val="0096770A"/>
    <w:rsid w:val="009712EB"/>
    <w:rsid w:val="009736BB"/>
    <w:rsid w:val="00973D3A"/>
    <w:rsid w:val="009765D9"/>
    <w:rsid w:val="00977865"/>
    <w:rsid w:val="009802AE"/>
    <w:rsid w:val="0098145C"/>
    <w:rsid w:val="009821D5"/>
    <w:rsid w:val="00984107"/>
    <w:rsid w:val="00984190"/>
    <w:rsid w:val="009848E5"/>
    <w:rsid w:val="00984DCE"/>
    <w:rsid w:val="00985046"/>
    <w:rsid w:val="00985D72"/>
    <w:rsid w:val="00985FB9"/>
    <w:rsid w:val="0099150D"/>
    <w:rsid w:val="00992417"/>
    <w:rsid w:val="0099348C"/>
    <w:rsid w:val="00993AA9"/>
    <w:rsid w:val="00997550"/>
    <w:rsid w:val="0099760D"/>
    <w:rsid w:val="009A003C"/>
    <w:rsid w:val="009A129A"/>
    <w:rsid w:val="009A2596"/>
    <w:rsid w:val="009A2CC5"/>
    <w:rsid w:val="009A36F8"/>
    <w:rsid w:val="009A3E45"/>
    <w:rsid w:val="009A42E8"/>
    <w:rsid w:val="009A4495"/>
    <w:rsid w:val="009A45A4"/>
    <w:rsid w:val="009A46B1"/>
    <w:rsid w:val="009A6358"/>
    <w:rsid w:val="009A65D1"/>
    <w:rsid w:val="009A6764"/>
    <w:rsid w:val="009A77A1"/>
    <w:rsid w:val="009A7DAD"/>
    <w:rsid w:val="009B1AAA"/>
    <w:rsid w:val="009B2E94"/>
    <w:rsid w:val="009B3395"/>
    <w:rsid w:val="009B5D89"/>
    <w:rsid w:val="009B766E"/>
    <w:rsid w:val="009B7C12"/>
    <w:rsid w:val="009B7D63"/>
    <w:rsid w:val="009C014B"/>
    <w:rsid w:val="009C1DDC"/>
    <w:rsid w:val="009C2DDC"/>
    <w:rsid w:val="009C38DA"/>
    <w:rsid w:val="009C43D8"/>
    <w:rsid w:val="009C517C"/>
    <w:rsid w:val="009D0263"/>
    <w:rsid w:val="009D137C"/>
    <w:rsid w:val="009D14F2"/>
    <w:rsid w:val="009D190D"/>
    <w:rsid w:val="009D44B6"/>
    <w:rsid w:val="009D5017"/>
    <w:rsid w:val="009D6CA4"/>
    <w:rsid w:val="009D7B7C"/>
    <w:rsid w:val="009E05EA"/>
    <w:rsid w:val="009E166E"/>
    <w:rsid w:val="009E19E3"/>
    <w:rsid w:val="009E1D7E"/>
    <w:rsid w:val="009E1DA8"/>
    <w:rsid w:val="009E24A7"/>
    <w:rsid w:val="009E2554"/>
    <w:rsid w:val="009E2843"/>
    <w:rsid w:val="009E7126"/>
    <w:rsid w:val="009E78B6"/>
    <w:rsid w:val="009F02C9"/>
    <w:rsid w:val="009F207B"/>
    <w:rsid w:val="009F290B"/>
    <w:rsid w:val="009F2D94"/>
    <w:rsid w:val="009F3BA6"/>
    <w:rsid w:val="009F5307"/>
    <w:rsid w:val="009F6831"/>
    <w:rsid w:val="009F740E"/>
    <w:rsid w:val="00A0071E"/>
    <w:rsid w:val="00A036DB"/>
    <w:rsid w:val="00A04CB6"/>
    <w:rsid w:val="00A06129"/>
    <w:rsid w:val="00A074ED"/>
    <w:rsid w:val="00A07567"/>
    <w:rsid w:val="00A10D6E"/>
    <w:rsid w:val="00A118CA"/>
    <w:rsid w:val="00A11940"/>
    <w:rsid w:val="00A12629"/>
    <w:rsid w:val="00A12BA7"/>
    <w:rsid w:val="00A139D6"/>
    <w:rsid w:val="00A14145"/>
    <w:rsid w:val="00A14666"/>
    <w:rsid w:val="00A14828"/>
    <w:rsid w:val="00A149BF"/>
    <w:rsid w:val="00A15A7E"/>
    <w:rsid w:val="00A15DE0"/>
    <w:rsid w:val="00A16FBD"/>
    <w:rsid w:val="00A205F3"/>
    <w:rsid w:val="00A209CB"/>
    <w:rsid w:val="00A21E97"/>
    <w:rsid w:val="00A23893"/>
    <w:rsid w:val="00A25980"/>
    <w:rsid w:val="00A25C1F"/>
    <w:rsid w:val="00A261A6"/>
    <w:rsid w:val="00A278A1"/>
    <w:rsid w:val="00A27DED"/>
    <w:rsid w:val="00A30421"/>
    <w:rsid w:val="00A319F7"/>
    <w:rsid w:val="00A31C2A"/>
    <w:rsid w:val="00A31C62"/>
    <w:rsid w:val="00A3272F"/>
    <w:rsid w:val="00A32B86"/>
    <w:rsid w:val="00A417B6"/>
    <w:rsid w:val="00A422B1"/>
    <w:rsid w:val="00A43ADE"/>
    <w:rsid w:val="00A44224"/>
    <w:rsid w:val="00A44E69"/>
    <w:rsid w:val="00A45449"/>
    <w:rsid w:val="00A463D9"/>
    <w:rsid w:val="00A5262A"/>
    <w:rsid w:val="00A559E7"/>
    <w:rsid w:val="00A55EA4"/>
    <w:rsid w:val="00A56C8D"/>
    <w:rsid w:val="00A572E6"/>
    <w:rsid w:val="00A57581"/>
    <w:rsid w:val="00A60183"/>
    <w:rsid w:val="00A61F8B"/>
    <w:rsid w:val="00A62D1A"/>
    <w:rsid w:val="00A62F0D"/>
    <w:rsid w:val="00A65902"/>
    <w:rsid w:val="00A70628"/>
    <w:rsid w:val="00A71516"/>
    <w:rsid w:val="00A727E7"/>
    <w:rsid w:val="00A73260"/>
    <w:rsid w:val="00A73875"/>
    <w:rsid w:val="00A75AA1"/>
    <w:rsid w:val="00A76238"/>
    <w:rsid w:val="00A76FF3"/>
    <w:rsid w:val="00A77112"/>
    <w:rsid w:val="00A77ABC"/>
    <w:rsid w:val="00A80AFB"/>
    <w:rsid w:val="00A82249"/>
    <w:rsid w:val="00A83F6E"/>
    <w:rsid w:val="00A86570"/>
    <w:rsid w:val="00A86B14"/>
    <w:rsid w:val="00A86C35"/>
    <w:rsid w:val="00A9079D"/>
    <w:rsid w:val="00A917A7"/>
    <w:rsid w:val="00A92B54"/>
    <w:rsid w:val="00A9394C"/>
    <w:rsid w:val="00A93BC8"/>
    <w:rsid w:val="00AA0092"/>
    <w:rsid w:val="00AA089B"/>
    <w:rsid w:val="00AA08DF"/>
    <w:rsid w:val="00AA0E75"/>
    <w:rsid w:val="00AA1107"/>
    <w:rsid w:val="00AA2B09"/>
    <w:rsid w:val="00AA3988"/>
    <w:rsid w:val="00AA49FE"/>
    <w:rsid w:val="00AA53FF"/>
    <w:rsid w:val="00AA5906"/>
    <w:rsid w:val="00AB1131"/>
    <w:rsid w:val="00AB26B6"/>
    <w:rsid w:val="00AB371E"/>
    <w:rsid w:val="00AB4225"/>
    <w:rsid w:val="00AB5CBE"/>
    <w:rsid w:val="00AB6612"/>
    <w:rsid w:val="00AC05B8"/>
    <w:rsid w:val="00AC1D7D"/>
    <w:rsid w:val="00AC1E1F"/>
    <w:rsid w:val="00AC20B4"/>
    <w:rsid w:val="00AC2363"/>
    <w:rsid w:val="00AC5D7B"/>
    <w:rsid w:val="00AC715D"/>
    <w:rsid w:val="00AD14D3"/>
    <w:rsid w:val="00AD1A07"/>
    <w:rsid w:val="00AD405C"/>
    <w:rsid w:val="00AD4854"/>
    <w:rsid w:val="00AD7886"/>
    <w:rsid w:val="00AE2225"/>
    <w:rsid w:val="00AE236E"/>
    <w:rsid w:val="00AE4D7D"/>
    <w:rsid w:val="00AE5378"/>
    <w:rsid w:val="00AF2060"/>
    <w:rsid w:val="00AF2B2E"/>
    <w:rsid w:val="00AF7C38"/>
    <w:rsid w:val="00B0105C"/>
    <w:rsid w:val="00B01120"/>
    <w:rsid w:val="00B032C3"/>
    <w:rsid w:val="00B03758"/>
    <w:rsid w:val="00B03F62"/>
    <w:rsid w:val="00B040E0"/>
    <w:rsid w:val="00B04F90"/>
    <w:rsid w:val="00B0565B"/>
    <w:rsid w:val="00B06101"/>
    <w:rsid w:val="00B06CA4"/>
    <w:rsid w:val="00B07BB4"/>
    <w:rsid w:val="00B12109"/>
    <w:rsid w:val="00B123E5"/>
    <w:rsid w:val="00B12748"/>
    <w:rsid w:val="00B13610"/>
    <w:rsid w:val="00B13FB9"/>
    <w:rsid w:val="00B172D6"/>
    <w:rsid w:val="00B17ABA"/>
    <w:rsid w:val="00B17E32"/>
    <w:rsid w:val="00B21210"/>
    <w:rsid w:val="00B21D8A"/>
    <w:rsid w:val="00B2372B"/>
    <w:rsid w:val="00B24E67"/>
    <w:rsid w:val="00B278C5"/>
    <w:rsid w:val="00B30826"/>
    <w:rsid w:val="00B30A95"/>
    <w:rsid w:val="00B327AB"/>
    <w:rsid w:val="00B32E72"/>
    <w:rsid w:val="00B352D1"/>
    <w:rsid w:val="00B36AF2"/>
    <w:rsid w:val="00B37596"/>
    <w:rsid w:val="00B37E79"/>
    <w:rsid w:val="00B40BAF"/>
    <w:rsid w:val="00B41B20"/>
    <w:rsid w:val="00B43C05"/>
    <w:rsid w:val="00B43C61"/>
    <w:rsid w:val="00B4696B"/>
    <w:rsid w:val="00B46FFD"/>
    <w:rsid w:val="00B47C80"/>
    <w:rsid w:val="00B50482"/>
    <w:rsid w:val="00B52106"/>
    <w:rsid w:val="00B53BF4"/>
    <w:rsid w:val="00B541E9"/>
    <w:rsid w:val="00B54DE1"/>
    <w:rsid w:val="00B56463"/>
    <w:rsid w:val="00B56A3B"/>
    <w:rsid w:val="00B604B2"/>
    <w:rsid w:val="00B61F07"/>
    <w:rsid w:val="00B652C4"/>
    <w:rsid w:val="00B66ED9"/>
    <w:rsid w:val="00B675A8"/>
    <w:rsid w:val="00B67EFB"/>
    <w:rsid w:val="00B70036"/>
    <w:rsid w:val="00B70397"/>
    <w:rsid w:val="00B7053E"/>
    <w:rsid w:val="00B70E85"/>
    <w:rsid w:val="00B729C3"/>
    <w:rsid w:val="00B72CD5"/>
    <w:rsid w:val="00B734DC"/>
    <w:rsid w:val="00B736FB"/>
    <w:rsid w:val="00B7374F"/>
    <w:rsid w:val="00B73B7F"/>
    <w:rsid w:val="00B73C3F"/>
    <w:rsid w:val="00B757AE"/>
    <w:rsid w:val="00B76E3F"/>
    <w:rsid w:val="00B7772D"/>
    <w:rsid w:val="00B80102"/>
    <w:rsid w:val="00B80659"/>
    <w:rsid w:val="00B822EC"/>
    <w:rsid w:val="00B844D7"/>
    <w:rsid w:val="00B8468B"/>
    <w:rsid w:val="00B87A1A"/>
    <w:rsid w:val="00B9012D"/>
    <w:rsid w:val="00B92B6B"/>
    <w:rsid w:val="00B92F65"/>
    <w:rsid w:val="00B938BD"/>
    <w:rsid w:val="00B95B29"/>
    <w:rsid w:val="00B95E83"/>
    <w:rsid w:val="00B9606F"/>
    <w:rsid w:val="00B9634D"/>
    <w:rsid w:val="00B963FC"/>
    <w:rsid w:val="00B96832"/>
    <w:rsid w:val="00B96EFA"/>
    <w:rsid w:val="00B97A5E"/>
    <w:rsid w:val="00BA0E61"/>
    <w:rsid w:val="00BA19B0"/>
    <w:rsid w:val="00BA32DC"/>
    <w:rsid w:val="00BA436B"/>
    <w:rsid w:val="00BA5C4B"/>
    <w:rsid w:val="00BA7893"/>
    <w:rsid w:val="00BA78B2"/>
    <w:rsid w:val="00BA7D92"/>
    <w:rsid w:val="00BB1AF8"/>
    <w:rsid w:val="00BB2A38"/>
    <w:rsid w:val="00BB38E7"/>
    <w:rsid w:val="00BB3AA2"/>
    <w:rsid w:val="00BB5AA6"/>
    <w:rsid w:val="00BC27BC"/>
    <w:rsid w:val="00BC3C4B"/>
    <w:rsid w:val="00BC6386"/>
    <w:rsid w:val="00BD0BA8"/>
    <w:rsid w:val="00BD13B7"/>
    <w:rsid w:val="00BD3B01"/>
    <w:rsid w:val="00BD45B6"/>
    <w:rsid w:val="00BD47EE"/>
    <w:rsid w:val="00BD6149"/>
    <w:rsid w:val="00BD7DDC"/>
    <w:rsid w:val="00BE3A75"/>
    <w:rsid w:val="00BE4A71"/>
    <w:rsid w:val="00BE75B0"/>
    <w:rsid w:val="00BF0035"/>
    <w:rsid w:val="00BF1247"/>
    <w:rsid w:val="00BF1778"/>
    <w:rsid w:val="00BF25C1"/>
    <w:rsid w:val="00BF4051"/>
    <w:rsid w:val="00BF54B4"/>
    <w:rsid w:val="00BF569B"/>
    <w:rsid w:val="00BF5AE6"/>
    <w:rsid w:val="00BF655B"/>
    <w:rsid w:val="00C02AB3"/>
    <w:rsid w:val="00C02BE2"/>
    <w:rsid w:val="00C03FB5"/>
    <w:rsid w:val="00C04D7F"/>
    <w:rsid w:val="00C06585"/>
    <w:rsid w:val="00C11228"/>
    <w:rsid w:val="00C129CB"/>
    <w:rsid w:val="00C12EEA"/>
    <w:rsid w:val="00C1415D"/>
    <w:rsid w:val="00C1456F"/>
    <w:rsid w:val="00C14B00"/>
    <w:rsid w:val="00C1781C"/>
    <w:rsid w:val="00C20545"/>
    <w:rsid w:val="00C212CA"/>
    <w:rsid w:val="00C21E92"/>
    <w:rsid w:val="00C234E7"/>
    <w:rsid w:val="00C25E47"/>
    <w:rsid w:val="00C27712"/>
    <w:rsid w:val="00C30AB9"/>
    <w:rsid w:val="00C315EF"/>
    <w:rsid w:val="00C3333D"/>
    <w:rsid w:val="00C3474B"/>
    <w:rsid w:val="00C34952"/>
    <w:rsid w:val="00C37627"/>
    <w:rsid w:val="00C3785E"/>
    <w:rsid w:val="00C40D0C"/>
    <w:rsid w:val="00C41D26"/>
    <w:rsid w:val="00C41FC0"/>
    <w:rsid w:val="00C4247D"/>
    <w:rsid w:val="00C42E9D"/>
    <w:rsid w:val="00C4582D"/>
    <w:rsid w:val="00C465ED"/>
    <w:rsid w:val="00C4798E"/>
    <w:rsid w:val="00C479CA"/>
    <w:rsid w:val="00C47A86"/>
    <w:rsid w:val="00C52BA6"/>
    <w:rsid w:val="00C54246"/>
    <w:rsid w:val="00C547E9"/>
    <w:rsid w:val="00C56A1B"/>
    <w:rsid w:val="00C572E6"/>
    <w:rsid w:val="00C615E4"/>
    <w:rsid w:val="00C61F8E"/>
    <w:rsid w:val="00C61FC4"/>
    <w:rsid w:val="00C62C88"/>
    <w:rsid w:val="00C63742"/>
    <w:rsid w:val="00C63F54"/>
    <w:rsid w:val="00C64C2C"/>
    <w:rsid w:val="00C66720"/>
    <w:rsid w:val="00C6734C"/>
    <w:rsid w:val="00C700B8"/>
    <w:rsid w:val="00C71ACE"/>
    <w:rsid w:val="00C73F59"/>
    <w:rsid w:val="00C74AC4"/>
    <w:rsid w:val="00C758B2"/>
    <w:rsid w:val="00C75CE4"/>
    <w:rsid w:val="00C76BAA"/>
    <w:rsid w:val="00C8061A"/>
    <w:rsid w:val="00C8070D"/>
    <w:rsid w:val="00C810B6"/>
    <w:rsid w:val="00C8117E"/>
    <w:rsid w:val="00C82254"/>
    <w:rsid w:val="00C827B8"/>
    <w:rsid w:val="00C82CDE"/>
    <w:rsid w:val="00C848D4"/>
    <w:rsid w:val="00C8494F"/>
    <w:rsid w:val="00C853AB"/>
    <w:rsid w:val="00C87BA9"/>
    <w:rsid w:val="00C903D3"/>
    <w:rsid w:val="00C9182F"/>
    <w:rsid w:val="00C92ABB"/>
    <w:rsid w:val="00C92C74"/>
    <w:rsid w:val="00C92F13"/>
    <w:rsid w:val="00C92F2C"/>
    <w:rsid w:val="00C95109"/>
    <w:rsid w:val="00C96463"/>
    <w:rsid w:val="00C9659A"/>
    <w:rsid w:val="00C978DB"/>
    <w:rsid w:val="00C97AD8"/>
    <w:rsid w:val="00CA2959"/>
    <w:rsid w:val="00CA29B9"/>
    <w:rsid w:val="00CA52C5"/>
    <w:rsid w:val="00CA5D36"/>
    <w:rsid w:val="00CA618A"/>
    <w:rsid w:val="00CA61D8"/>
    <w:rsid w:val="00CA6E81"/>
    <w:rsid w:val="00CB044F"/>
    <w:rsid w:val="00CB05E7"/>
    <w:rsid w:val="00CB3BE4"/>
    <w:rsid w:val="00CB4534"/>
    <w:rsid w:val="00CB6187"/>
    <w:rsid w:val="00CB718A"/>
    <w:rsid w:val="00CC219D"/>
    <w:rsid w:val="00CC4B5F"/>
    <w:rsid w:val="00CC6267"/>
    <w:rsid w:val="00CC7D6B"/>
    <w:rsid w:val="00CC7E81"/>
    <w:rsid w:val="00CD063D"/>
    <w:rsid w:val="00CD1F48"/>
    <w:rsid w:val="00CD31A9"/>
    <w:rsid w:val="00CD3FFE"/>
    <w:rsid w:val="00CD408D"/>
    <w:rsid w:val="00CE03DB"/>
    <w:rsid w:val="00CE0C1F"/>
    <w:rsid w:val="00CE1446"/>
    <w:rsid w:val="00CE16AA"/>
    <w:rsid w:val="00CE27C4"/>
    <w:rsid w:val="00CE4A87"/>
    <w:rsid w:val="00CE5C2D"/>
    <w:rsid w:val="00CE7C74"/>
    <w:rsid w:val="00CF06F4"/>
    <w:rsid w:val="00CF15CD"/>
    <w:rsid w:val="00CF35DB"/>
    <w:rsid w:val="00CF3F3C"/>
    <w:rsid w:val="00CF42F1"/>
    <w:rsid w:val="00CF48A5"/>
    <w:rsid w:val="00CF5775"/>
    <w:rsid w:val="00CF7420"/>
    <w:rsid w:val="00D01280"/>
    <w:rsid w:val="00D0345A"/>
    <w:rsid w:val="00D04689"/>
    <w:rsid w:val="00D048ED"/>
    <w:rsid w:val="00D04D20"/>
    <w:rsid w:val="00D04F3B"/>
    <w:rsid w:val="00D1650E"/>
    <w:rsid w:val="00D20682"/>
    <w:rsid w:val="00D2072C"/>
    <w:rsid w:val="00D23580"/>
    <w:rsid w:val="00D26F18"/>
    <w:rsid w:val="00D270D0"/>
    <w:rsid w:val="00D27345"/>
    <w:rsid w:val="00D30DB0"/>
    <w:rsid w:val="00D3160B"/>
    <w:rsid w:val="00D31CB4"/>
    <w:rsid w:val="00D32616"/>
    <w:rsid w:val="00D3321C"/>
    <w:rsid w:val="00D33B3A"/>
    <w:rsid w:val="00D33D01"/>
    <w:rsid w:val="00D3450C"/>
    <w:rsid w:val="00D34D1A"/>
    <w:rsid w:val="00D3526E"/>
    <w:rsid w:val="00D35385"/>
    <w:rsid w:val="00D37323"/>
    <w:rsid w:val="00D40CFF"/>
    <w:rsid w:val="00D41525"/>
    <w:rsid w:val="00D41A97"/>
    <w:rsid w:val="00D43952"/>
    <w:rsid w:val="00D43D56"/>
    <w:rsid w:val="00D44B66"/>
    <w:rsid w:val="00D45D28"/>
    <w:rsid w:val="00D46751"/>
    <w:rsid w:val="00D47C93"/>
    <w:rsid w:val="00D50777"/>
    <w:rsid w:val="00D50A83"/>
    <w:rsid w:val="00D51CD7"/>
    <w:rsid w:val="00D525E7"/>
    <w:rsid w:val="00D52CED"/>
    <w:rsid w:val="00D552F4"/>
    <w:rsid w:val="00D55B30"/>
    <w:rsid w:val="00D60202"/>
    <w:rsid w:val="00D606BF"/>
    <w:rsid w:val="00D60C6B"/>
    <w:rsid w:val="00D60D03"/>
    <w:rsid w:val="00D611C8"/>
    <w:rsid w:val="00D61230"/>
    <w:rsid w:val="00D63057"/>
    <w:rsid w:val="00D63139"/>
    <w:rsid w:val="00D712AF"/>
    <w:rsid w:val="00D71DE7"/>
    <w:rsid w:val="00D7210D"/>
    <w:rsid w:val="00D7375E"/>
    <w:rsid w:val="00D744F3"/>
    <w:rsid w:val="00D74CE1"/>
    <w:rsid w:val="00D75D14"/>
    <w:rsid w:val="00D7648B"/>
    <w:rsid w:val="00D770A1"/>
    <w:rsid w:val="00D77B47"/>
    <w:rsid w:val="00D804E4"/>
    <w:rsid w:val="00D82446"/>
    <w:rsid w:val="00D83775"/>
    <w:rsid w:val="00D8421D"/>
    <w:rsid w:val="00D84273"/>
    <w:rsid w:val="00D85571"/>
    <w:rsid w:val="00D85DB0"/>
    <w:rsid w:val="00D869F9"/>
    <w:rsid w:val="00D87114"/>
    <w:rsid w:val="00D8750A"/>
    <w:rsid w:val="00D8755C"/>
    <w:rsid w:val="00D90FA6"/>
    <w:rsid w:val="00D9215A"/>
    <w:rsid w:val="00D95A4B"/>
    <w:rsid w:val="00D97479"/>
    <w:rsid w:val="00D978EB"/>
    <w:rsid w:val="00DA01D2"/>
    <w:rsid w:val="00DA200D"/>
    <w:rsid w:val="00DA2B38"/>
    <w:rsid w:val="00DA31CC"/>
    <w:rsid w:val="00DA326E"/>
    <w:rsid w:val="00DA3BB4"/>
    <w:rsid w:val="00DA3CE6"/>
    <w:rsid w:val="00DA6C99"/>
    <w:rsid w:val="00DA7175"/>
    <w:rsid w:val="00DA792D"/>
    <w:rsid w:val="00DA7A8D"/>
    <w:rsid w:val="00DB6F96"/>
    <w:rsid w:val="00DB72BB"/>
    <w:rsid w:val="00DB7666"/>
    <w:rsid w:val="00DC1105"/>
    <w:rsid w:val="00DC12B0"/>
    <w:rsid w:val="00DC13BB"/>
    <w:rsid w:val="00DC2EFB"/>
    <w:rsid w:val="00DC3D4F"/>
    <w:rsid w:val="00DC4B63"/>
    <w:rsid w:val="00DC4F92"/>
    <w:rsid w:val="00DC597D"/>
    <w:rsid w:val="00DC5E5D"/>
    <w:rsid w:val="00DC7A86"/>
    <w:rsid w:val="00DD071C"/>
    <w:rsid w:val="00DD0BEE"/>
    <w:rsid w:val="00DD23C8"/>
    <w:rsid w:val="00DD3D29"/>
    <w:rsid w:val="00DD52AE"/>
    <w:rsid w:val="00DD7146"/>
    <w:rsid w:val="00DE18FC"/>
    <w:rsid w:val="00DE326D"/>
    <w:rsid w:val="00DF18BF"/>
    <w:rsid w:val="00DF1B18"/>
    <w:rsid w:val="00DF5BF7"/>
    <w:rsid w:val="00DF7908"/>
    <w:rsid w:val="00DF7C7B"/>
    <w:rsid w:val="00E0234E"/>
    <w:rsid w:val="00E042F6"/>
    <w:rsid w:val="00E05BDE"/>
    <w:rsid w:val="00E0644F"/>
    <w:rsid w:val="00E1269F"/>
    <w:rsid w:val="00E12D0F"/>
    <w:rsid w:val="00E162F7"/>
    <w:rsid w:val="00E164F9"/>
    <w:rsid w:val="00E2039D"/>
    <w:rsid w:val="00E220E8"/>
    <w:rsid w:val="00E22CC5"/>
    <w:rsid w:val="00E23819"/>
    <w:rsid w:val="00E24425"/>
    <w:rsid w:val="00E257AE"/>
    <w:rsid w:val="00E26FFF"/>
    <w:rsid w:val="00E2718C"/>
    <w:rsid w:val="00E27383"/>
    <w:rsid w:val="00E2764B"/>
    <w:rsid w:val="00E27954"/>
    <w:rsid w:val="00E279A3"/>
    <w:rsid w:val="00E332D5"/>
    <w:rsid w:val="00E33406"/>
    <w:rsid w:val="00E33A7A"/>
    <w:rsid w:val="00E363FB"/>
    <w:rsid w:val="00E368F8"/>
    <w:rsid w:val="00E40B0C"/>
    <w:rsid w:val="00E40B6D"/>
    <w:rsid w:val="00E412BE"/>
    <w:rsid w:val="00E456AC"/>
    <w:rsid w:val="00E47D10"/>
    <w:rsid w:val="00E50492"/>
    <w:rsid w:val="00E5099F"/>
    <w:rsid w:val="00E5204A"/>
    <w:rsid w:val="00E524DA"/>
    <w:rsid w:val="00E5462C"/>
    <w:rsid w:val="00E54C67"/>
    <w:rsid w:val="00E5633B"/>
    <w:rsid w:val="00E56395"/>
    <w:rsid w:val="00E564BA"/>
    <w:rsid w:val="00E5750D"/>
    <w:rsid w:val="00E6051E"/>
    <w:rsid w:val="00E607D7"/>
    <w:rsid w:val="00E60C2E"/>
    <w:rsid w:val="00E60D4B"/>
    <w:rsid w:val="00E61CE8"/>
    <w:rsid w:val="00E620A2"/>
    <w:rsid w:val="00E62C78"/>
    <w:rsid w:val="00E63144"/>
    <w:rsid w:val="00E6327B"/>
    <w:rsid w:val="00E6355D"/>
    <w:rsid w:val="00E644F0"/>
    <w:rsid w:val="00E65471"/>
    <w:rsid w:val="00E664F2"/>
    <w:rsid w:val="00E70E1B"/>
    <w:rsid w:val="00E72185"/>
    <w:rsid w:val="00E72C4D"/>
    <w:rsid w:val="00E73501"/>
    <w:rsid w:val="00E73A5D"/>
    <w:rsid w:val="00E7418C"/>
    <w:rsid w:val="00E74D5D"/>
    <w:rsid w:val="00E75C38"/>
    <w:rsid w:val="00E77597"/>
    <w:rsid w:val="00E82AFF"/>
    <w:rsid w:val="00E843E1"/>
    <w:rsid w:val="00E85391"/>
    <w:rsid w:val="00E91BB1"/>
    <w:rsid w:val="00E91E98"/>
    <w:rsid w:val="00E92B43"/>
    <w:rsid w:val="00E94FCB"/>
    <w:rsid w:val="00E96982"/>
    <w:rsid w:val="00E979FD"/>
    <w:rsid w:val="00E97B76"/>
    <w:rsid w:val="00EA22DA"/>
    <w:rsid w:val="00EA2802"/>
    <w:rsid w:val="00EA3D53"/>
    <w:rsid w:val="00EA4537"/>
    <w:rsid w:val="00EA59A1"/>
    <w:rsid w:val="00EA6AE3"/>
    <w:rsid w:val="00EA7BA9"/>
    <w:rsid w:val="00EB01AB"/>
    <w:rsid w:val="00EB0DF4"/>
    <w:rsid w:val="00EB55CF"/>
    <w:rsid w:val="00EB6A3C"/>
    <w:rsid w:val="00EC129B"/>
    <w:rsid w:val="00EC1972"/>
    <w:rsid w:val="00EC1B91"/>
    <w:rsid w:val="00EC1B97"/>
    <w:rsid w:val="00EC2444"/>
    <w:rsid w:val="00EC2565"/>
    <w:rsid w:val="00EC35FA"/>
    <w:rsid w:val="00EC4B1F"/>
    <w:rsid w:val="00EC5232"/>
    <w:rsid w:val="00EC5A5A"/>
    <w:rsid w:val="00EC60BA"/>
    <w:rsid w:val="00EC6A8C"/>
    <w:rsid w:val="00ED116D"/>
    <w:rsid w:val="00ED1C5C"/>
    <w:rsid w:val="00ED2117"/>
    <w:rsid w:val="00ED432B"/>
    <w:rsid w:val="00EE0347"/>
    <w:rsid w:val="00EE2786"/>
    <w:rsid w:val="00EE2E19"/>
    <w:rsid w:val="00EE5FE0"/>
    <w:rsid w:val="00EE7162"/>
    <w:rsid w:val="00EE729B"/>
    <w:rsid w:val="00EF2DFD"/>
    <w:rsid w:val="00EF5C2E"/>
    <w:rsid w:val="00EF6825"/>
    <w:rsid w:val="00F02AAD"/>
    <w:rsid w:val="00F042DD"/>
    <w:rsid w:val="00F04394"/>
    <w:rsid w:val="00F04825"/>
    <w:rsid w:val="00F057E8"/>
    <w:rsid w:val="00F05F1C"/>
    <w:rsid w:val="00F06B30"/>
    <w:rsid w:val="00F06C6B"/>
    <w:rsid w:val="00F072E0"/>
    <w:rsid w:val="00F147B9"/>
    <w:rsid w:val="00F14A36"/>
    <w:rsid w:val="00F1508C"/>
    <w:rsid w:val="00F158C4"/>
    <w:rsid w:val="00F1598E"/>
    <w:rsid w:val="00F15AC0"/>
    <w:rsid w:val="00F16BBD"/>
    <w:rsid w:val="00F16F5A"/>
    <w:rsid w:val="00F17D44"/>
    <w:rsid w:val="00F20442"/>
    <w:rsid w:val="00F20DEE"/>
    <w:rsid w:val="00F2118D"/>
    <w:rsid w:val="00F24C7C"/>
    <w:rsid w:val="00F25EF0"/>
    <w:rsid w:val="00F30B34"/>
    <w:rsid w:val="00F30D3F"/>
    <w:rsid w:val="00F30E43"/>
    <w:rsid w:val="00F33316"/>
    <w:rsid w:val="00F33F7F"/>
    <w:rsid w:val="00F34156"/>
    <w:rsid w:val="00F34524"/>
    <w:rsid w:val="00F34F05"/>
    <w:rsid w:val="00F35B55"/>
    <w:rsid w:val="00F36532"/>
    <w:rsid w:val="00F37B4B"/>
    <w:rsid w:val="00F40066"/>
    <w:rsid w:val="00F40EBC"/>
    <w:rsid w:val="00F41B0E"/>
    <w:rsid w:val="00F4203F"/>
    <w:rsid w:val="00F43370"/>
    <w:rsid w:val="00F44924"/>
    <w:rsid w:val="00F4536E"/>
    <w:rsid w:val="00F46F04"/>
    <w:rsid w:val="00F51249"/>
    <w:rsid w:val="00F51768"/>
    <w:rsid w:val="00F518A0"/>
    <w:rsid w:val="00F52603"/>
    <w:rsid w:val="00F53444"/>
    <w:rsid w:val="00F56BBB"/>
    <w:rsid w:val="00F57648"/>
    <w:rsid w:val="00F61461"/>
    <w:rsid w:val="00F61DBB"/>
    <w:rsid w:val="00F627B0"/>
    <w:rsid w:val="00F62EA2"/>
    <w:rsid w:val="00F63FD9"/>
    <w:rsid w:val="00F653C4"/>
    <w:rsid w:val="00F66492"/>
    <w:rsid w:val="00F67231"/>
    <w:rsid w:val="00F802CC"/>
    <w:rsid w:val="00F867C5"/>
    <w:rsid w:val="00F87049"/>
    <w:rsid w:val="00F87FF9"/>
    <w:rsid w:val="00F9105B"/>
    <w:rsid w:val="00F929AA"/>
    <w:rsid w:val="00F931A0"/>
    <w:rsid w:val="00F93A81"/>
    <w:rsid w:val="00F93E40"/>
    <w:rsid w:val="00FA043C"/>
    <w:rsid w:val="00FA0743"/>
    <w:rsid w:val="00FA10B4"/>
    <w:rsid w:val="00FA47B7"/>
    <w:rsid w:val="00FA490B"/>
    <w:rsid w:val="00FA62EF"/>
    <w:rsid w:val="00FA6F61"/>
    <w:rsid w:val="00FB1FBE"/>
    <w:rsid w:val="00FB21B7"/>
    <w:rsid w:val="00FB2A9F"/>
    <w:rsid w:val="00FB36F7"/>
    <w:rsid w:val="00FB3DE8"/>
    <w:rsid w:val="00FB521D"/>
    <w:rsid w:val="00FB6586"/>
    <w:rsid w:val="00FB7D45"/>
    <w:rsid w:val="00FB7E4F"/>
    <w:rsid w:val="00FC0639"/>
    <w:rsid w:val="00FC06D9"/>
    <w:rsid w:val="00FC127B"/>
    <w:rsid w:val="00FC227A"/>
    <w:rsid w:val="00FC4844"/>
    <w:rsid w:val="00FC49C2"/>
    <w:rsid w:val="00FC4D15"/>
    <w:rsid w:val="00FD3660"/>
    <w:rsid w:val="00FD4049"/>
    <w:rsid w:val="00FD4561"/>
    <w:rsid w:val="00FD5AAF"/>
    <w:rsid w:val="00FE2671"/>
    <w:rsid w:val="00FE4A55"/>
    <w:rsid w:val="00FE5E24"/>
    <w:rsid w:val="00FE6DF5"/>
    <w:rsid w:val="00FF1459"/>
    <w:rsid w:val="00FF253E"/>
    <w:rsid w:val="00FF31E0"/>
    <w:rsid w:val="00FF338F"/>
    <w:rsid w:val="00FF38FB"/>
    <w:rsid w:val="00FF54B5"/>
    <w:rsid w:val="00FF5C7F"/>
    <w:rsid w:val="00FF5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5EC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5365EC"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365EC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</w:rPr>
  </w:style>
  <w:style w:type="paragraph" w:styleId="Nagwek6">
    <w:name w:val="heading 6"/>
    <w:basedOn w:val="Normalny"/>
    <w:next w:val="Normalny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65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65EC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5365EC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5365EC"/>
    <w:pPr>
      <w:jc w:val="both"/>
    </w:pPr>
    <w:rPr>
      <w:i/>
      <w:sz w:val="22"/>
      <w:szCs w:val="20"/>
    </w:rPr>
  </w:style>
  <w:style w:type="paragraph" w:styleId="Tekstpodstawowywcity2">
    <w:name w:val="Body Text Indent 2"/>
    <w:basedOn w:val="Normalny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rsid w:val="005365EC"/>
    <w:pPr>
      <w:spacing w:line="216" w:lineRule="auto"/>
      <w:ind w:left="360" w:hanging="360"/>
    </w:pPr>
  </w:style>
  <w:style w:type="paragraph" w:customStyle="1" w:styleId="FR1">
    <w:name w:val="FR1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5365EC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table" w:styleId="Tabela-Siatka">
    <w:name w:val="Table Grid"/>
    <w:basedOn w:val="Standardowy"/>
    <w:rsid w:val="006D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17E32"/>
  </w:style>
  <w:style w:type="character" w:customStyle="1" w:styleId="Tekstpodstawowy3Znak">
    <w:name w:val="Tekst podstawowy 3 Znak"/>
    <w:link w:val="Tekstpodstawowy3"/>
    <w:rsid w:val="005B1475"/>
    <w:rPr>
      <w:i/>
      <w:sz w:val="22"/>
    </w:rPr>
  </w:style>
  <w:style w:type="character" w:customStyle="1" w:styleId="Nagwek4Znak">
    <w:name w:val="Nagłówek 4 Znak"/>
    <w:basedOn w:val="Domylnaczcionkaakapitu"/>
    <w:link w:val="Nagwek4"/>
    <w:rsid w:val="00F44924"/>
    <w:rPr>
      <w:rFonts w:eastAsia="Arial Unicode MS"/>
      <w:sz w:val="28"/>
    </w:rPr>
  </w:style>
  <w:style w:type="paragraph" w:styleId="Lista">
    <w:name w:val="List"/>
    <w:basedOn w:val="Normalny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237951"/>
    <w:rPr>
      <w:sz w:val="24"/>
      <w:szCs w:val="24"/>
    </w:rPr>
  </w:style>
  <w:style w:type="paragraph" w:styleId="Poprawka">
    <w:name w:val="Revision"/>
    <w:hidden/>
    <w:uiPriority w:val="99"/>
    <w:semiHidden/>
    <w:rsid w:val="00C71A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0EF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365EC"/>
    <w:pPr>
      <w:keepNext/>
      <w:jc w:val="center"/>
      <w:outlineLvl w:val="0"/>
    </w:pPr>
    <w:rPr>
      <w:rFonts w:eastAsia="Arial Unicode MS"/>
      <w:b/>
      <w:sz w:val="36"/>
      <w:szCs w:val="20"/>
    </w:rPr>
  </w:style>
  <w:style w:type="paragraph" w:styleId="Nagwek2">
    <w:name w:val="heading 2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1"/>
    </w:pPr>
    <w:rPr>
      <w:rFonts w:eastAsia="Arial Unicode MS"/>
      <w:b/>
      <w:sz w:val="32"/>
      <w:szCs w:val="20"/>
    </w:rPr>
  </w:style>
  <w:style w:type="paragraph" w:styleId="Nagwek3">
    <w:name w:val="heading 3"/>
    <w:basedOn w:val="Normalny"/>
    <w:next w:val="Normalny"/>
    <w:qFormat/>
    <w:rsid w:val="005365EC"/>
    <w:pPr>
      <w:keepNext/>
      <w:outlineLvl w:val="2"/>
    </w:pPr>
    <w:rPr>
      <w:rFonts w:eastAsia="Arial Unicode MS"/>
      <w:sz w:val="20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5365EC"/>
    <w:pPr>
      <w:keepNext/>
      <w:jc w:val="center"/>
      <w:outlineLvl w:val="3"/>
    </w:pPr>
    <w:rPr>
      <w:rFonts w:eastAsia="Arial Unicode MS"/>
      <w:sz w:val="28"/>
      <w:szCs w:val="20"/>
    </w:rPr>
  </w:style>
  <w:style w:type="paragraph" w:styleId="Nagwek5">
    <w:name w:val="heading 5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jc w:val="center"/>
      <w:outlineLvl w:val="4"/>
    </w:pPr>
    <w:rPr>
      <w:rFonts w:eastAsia="Arial Unicode MS"/>
      <w:b/>
      <w:sz w:val="30"/>
      <w:szCs w:val="20"/>
    </w:rPr>
  </w:style>
  <w:style w:type="paragraph" w:styleId="Nagwek6">
    <w:name w:val="heading 6"/>
    <w:basedOn w:val="Normalny"/>
    <w:next w:val="Normalny"/>
    <w:qFormat/>
    <w:rsid w:val="005365EC"/>
    <w:pPr>
      <w:keepNext/>
      <w:jc w:val="center"/>
      <w:outlineLvl w:val="5"/>
    </w:pPr>
    <w:rPr>
      <w:rFonts w:ascii="Comic Sans MS" w:hAnsi="Comic Sans MS"/>
      <w:b/>
      <w:color w:val="008080"/>
      <w:sz w:val="23"/>
      <w:szCs w:val="23"/>
    </w:rPr>
  </w:style>
  <w:style w:type="paragraph" w:styleId="Nagwek7">
    <w:name w:val="heading 7"/>
    <w:basedOn w:val="Normalny"/>
    <w:next w:val="Normalny"/>
    <w:qFormat/>
    <w:rsid w:val="005365EC"/>
    <w:pPr>
      <w:keepNext/>
      <w:ind w:left="360"/>
      <w:jc w:val="center"/>
      <w:outlineLvl w:val="6"/>
    </w:pPr>
    <w:rPr>
      <w:rFonts w:ascii="Garamond" w:hAnsi="Garamond"/>
      <w:b/>
      <w:sz w:val="26"/>
      <w:szCs w:val="20"/>
    </w:rPr>
  </w:style>
  <w:style w:type="paragraph" w:styleId="Nagwek8">
    <w:name w:val="heading 8"/>
    <w:basedOn w:val="Normalny"/>
    <w:next w:val="Normalny"/>
    <w:qFormat/>
    <w:rsid w:val="005365EC"/>
    <w:pPr>
      <w:keepNext/>
      <w:ind w:left="360"/>
      <w:jc w:val="center"/>
      <w:outlineLvl w:val="7"/>
    </w:pPr>
    <w:rPr>
      <w:rFonts w:ascii="Comic Sans MS" w:hAnsi="Comic Sans MS"/>
      <w:b/>
    </w:rPr>
  </w:style>
  <w:style w:type="paragraph" w:styleId="Nagwek9">
    <w:name w:val="heading 9"/>
    <w:basedOn w:val="Normalny"/>
    <w:next w:val="Normalny"/>
    <w:qFormat/>
    <w:rsid w:val="005365EC"/>
    <w:pPr>
      <w:keepNext/>
      <w:tabs>
        <w:tab w:val="left" w:pos="-19562"/>
        <w:tab w:val="left" w:pos="4820"/>
        <w:tab w:val="left" w:pos="5245"/>
      </w:tabs>
      <w:ind w:firstLine="5245"/>
      <w:outlineLvl w:val="8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365E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365E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5365EC"/>
    <w:pPr>
      <w:jc w:val="both"/>
    </w:pPr>
    <w:rPr>
      <w:sz w:val="28"/>
      <w:szCs w:val="20"/>
    </w:rPr>
  </w:style>
  <w:style w:type="paragraph" w:styleId="Tekstpodstawowywcity">
    <w:name w:val="Body Text Indent"/>
    <w:basedOn w:val="Normalny"/>
    <w:rsid w:val="005365EC"/>
    <w:pPr>
      <w:tabs>
        <w:tab w:val="left" w:pos="-19562"/>
        <w:tab w:val="left" w:pos="4820"/>
        <w:tab w:val="left" w:pos="5245"/>
      </w:tabs>
      <w:ind w:left="284" w:hanging="284"/>
      <w:jc w:val="both"/>
    </w:pPr>
    <w:rPr>
      <w:sz w:val="20"/>
      <w:szCs w:val="20"/>
    </w:rPr>
  </w:style>
  <w:style w:type="paragraph" w:styleId="Tekstpodstawowy2">
    <w:name w:val="Body Text 2"/>
    <w:basedOn w:val="Normalny"/>
    <w:rsid w:val="005365EC"/>
    <w:pPr>
      <w:jc w:val="center"/>
    </w:pPr>
    <w:rPr>
      <w:sz w:val="22"/>
      <w:szCs w:val="20"/>
    </w:rPr>
  </w:style>
  <w:style w:type="paragraph" w:styleId="Tekstpodstawowy3">
    <w:name w:val="Body Text 3"/>
    <w:basedOn w:val="Normalny"/>
    <w:link w:val="Tekstpodstawowy3Znak"/>
    <w:rsid w:val="005365EC"/>
    <w:pPr>
      <w:jc w:val="both"/>
    </w:pPr>
    <w:rPr>
      <w:i/>
      <w:sz w:val="22"/>
      <w:szCs w:val="20"/>
    </w:rPr>
  </w:style>
  <w:style w:type="paragraph" w:styleId="Tekstpodstawowywcity2">
    <w:name w:val="Body Text Indent 2"/>
    <w:basedOn w:val="Normalny"/>
    <w:rsid w:val="005365EC"/>
    <w:pPr>
      <w:ind w:left="360" w:hanging="360"/>
      <w:jc w:val="both"/>
    </w:pPr>
    <w:rPr>
      <w:rFonts w:ascii="Century Gothic" w:hAnsi="Century Gothic"/>
      <w:sz w:val="22"/>
    </w:rPr>
  </w:style>
  <w:style w:type="paragraph" w:styleId="Tekstpodstawowywcity3">
    <w:name w:val="Body Text Indent 3"/>
    <w:basedOn w:val="Normalny"/>
    <w:rsid w:val="005365EC"/>
    <w:pPr>
      <w:spacing w:line="216" w:lineRule="auto"/>
      <w:ind w:left="360" w:hanging="360"/>
    </w:pPr>
  </w:style>
  <w:style w:type="paragraph" w:customStyle="1" w:styleId="FR1">
    <w:name w:val="FR1"/>
    <w:rsid w:val="005365EC"/>
    <w:pPr>
      <w:widowControl w:val="0"/>
      <w:autoSpaceDE w:val="0"/>
      <w:autoSpaceDN w:val="0"/>
      <w:adjustRightInd w:val="0"/>
      <w:spacing w:before="20"/>
      <w:ind w:left="40"/>
      <w:jc w:val="both"/>
    </w:pPr>
    <w:rPr>
      <w:rFonts w:ascii="Arial" w:hAnsi="Arial" w:cs="Arial"/>
    </w:rPr>
  </w:style>
  <w:style w:type="character" w:styleId="Numerstrony">
    <w:name w:val="page number"/>
    <w:basedOn w:val="Domylnaczcionkaakapitu"/>
    <w:rsid w:val="005365EC"/>
  </w:style>
  <w:style w:type="paragraph" w:styleId="Tytu">
    <w:name w:val="Title"/>
    <w:basedOn w:val="Normalny"/>
    <w:qFormat/>
    <w:rsid w:val="009A129A"/>
    <w:pPr>
      <w:jc w:val="center"/>
    </w:pPr>
    <w:rPr>
      <w:rFonts w:ascii="Arial" w:hAnsi="Arial" w:cs="Arial"/>
      <w:b/>
      <w:i/>
      <w:sz w:val="40"/>
    </w:rPr>
  </w:style>
  <w:style w:type="paragraph" w:customStyle="1" w:styleId="ZnakZnakZnakZnakZnakZnakZnakZnakZnak">
    <w:name w:val="Znak Znak Znak Znak Znak Znak Znak Znak Znak"/>
    <w:basedOn w:val="Normalny"/>
    <w:rsid w:val="009A129A"/>
  </w:style>
  <w:style w:type="paragraph" w:customStyle="1" w:styleId="ust">
    <w:name w:val="ust"/>
    <w:rsid w:val="00EC129B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yle81">
    <w:name w:val="style81"/>
    <w:rsid w:val="00EC129B"/>
    <w:rPr>
      <w:sz w:val="20"/>
      <w:szCs w:val="20"/>
    </w:rPr>
  </w:style>
  <w:style w:type="character" w:customStyle="1" w:styleId="style101">
    <w:name w:val="style101"/>
    <w:rsid w:val="00EC129B"/>
    <w:rPr>
      <w:color w:val="0000FF"/>
    </w:rPr>
  </w:style>
  <w:style w:type="paragraph" w:customStyle="1" w:styleId="pkt">
    <w:name w:val="pkt"/>
    <w:basedOn w:val="Normalny"/>
    <w:rsid w:val="00A86570"/>
    <w:pPr>
      <w:spacing w:before="60" w:after="60"/>
      <w:ind w:left="851" w:hanging="295"/>
      <w:jc w:val="both"/>
    </w:pPr>
    <w:rPr>
      <w:rFonts w:ascii="Arial" w:hAnsi="Arial" w:cs="Arial"/>
    </w:rPr>
  </w:style>
  <w:style w:type="character" w:customStyle="1" w:styleId="akapitdomyslny">
    <w:name w:val="akapitdomyslny"/>
    <w:rsid w:val="00A86570"/>
    <w:rPr>
      <w:sz w:val="20"/>
      <w:szCs w:val="20"/>
    </w:rPr>
  </w:style>
  <w:style w:type="character" w:styleId="Hipercze">
    <w:name w:val="Hyperlink"/>
    <w:rsid w:val="00A86570"/>
    <w:rPr>
      <w:color w:val="0000FF"/>
      <w:u w:val="single"/>
    </w:rPr>
  </w:style>
  <w:style w:type="character" w:customStyle="1" w:styleId="TekstpodstawowyZnak">
    <w:name w:val="Tekst podstawowy Znak"/>
    <w:link w:val="Tekstpodstawowy"/>
    <w:rsid w:val="0076558F"/>
    <w:rPr>
      <w:sz w:val="28"/>
      <w:lang w:val="pl-PL" w:eastAsia="pl-PL" w:bidi="ar-SA"/>
    </w:rPr>
  </w:style>
  <w:style w:type="paragraph" w:customStyle="1" w:styleId="Default">
    <w:name w:val="Default"/>
    <w:rsid w:val="00877BEC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character" w:customStyle="1" w:styleId="ver11nodecoration">
    <w:name w:val="ver11nodecoration"/>
    <w:basedOn w:val="Domylnaczcionkaakapitu"/>
    <w:rsid w:val="00AA08DF"/>
  </w:style>
  <w:style w:type="paragraph" w:styleId="NormalnyWeb">
    <w:name w:val="Normal (Web)"/>
    <w:basedOn w:val="Normalny"/>
    <w:rsid w:val="00EE2E19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96C5D"/>
    <w:rPr>
      <w:b/>
      <w:bCs/>
    </w:rPr>
  </w:style>
  <w:style w:type="paragraph" w:styleId="Tekstprzypisukocowego">
    <w:name w:val="endnote text"/>
    <w:basedOn w:val="Normalny"/>
    <w:semiHidden/>
    <w:rsid w:val="00C479CA"/>
    <w:rPr>
      <w:sz w:val="20"/>
      <w:szCs w:val="20"/>
    </w:rPr>
  </w:style>
  <w:style w:type="character" w:styleId="Odwoanieprzypisukocowego">
    <w:name w:val="endnote reference"/>
    <w:semiHidden/>
    <w:rsid w:val="00C479CA"/>
    <w:rPr>
      <w:vertAlign w:val="superscript"/>
    </w:rPr>
  </w:style>
  <w:style w:type="paragraph" w:customStyle="1" w:styleId="Styl">
    <w:name w:val="Styl"/>
    <w:rsid w:val="001646E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ane1">
    <w:name w:val="dane1"/>
    <w:rsid w:val="00837B38"/>
    <w:rPr>
      <w:color w:val="0000CD"/>
    </w:rPr>
  </w:style>
  <w:style w:type="paragraph" w:customStyle="1" w:styleId="Domylnie">
    <w:name w:val="Domyślnie"/>
    <w:rsid w:val="005E0793"/>
    <w:rPr>
      <w:snapToGrid w:val="0"/>
      <w:sz w:val="24"/>
    </w:rPr>
  </w:style>
  <w:style w:type="character" w:customStyle="1" w:styleId="TekstdymkaZnak">
    <w:name w:val="Tekst dymka Znak"/>
    <w:rsid w:val="005E0793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EC1B91"/>
    <w:rPr>
      <w:rFonts w:ascii="Courier New" w:hAnsi="Courier New"/>
      <w:sz w:val="20"/>
      <w:szCs w:val="20"/>
    </w:rPr>
  </w:style>
  <w:style w:type="character" w:customStyle="1" w:styleId="FontStyle54">
    <w:name w:val="Font Style54"/>
    <w:rsid w:val="009009B2"/>
    <w:rPr>
      <w:rFonts w:ascii="Arial Narrow" w:hAnsi="Arial Narrow"/>
      <w:sz w:val="18"/>
      <w:szCs w:val="18"/>
    </w:rPr>
  </w:style>
  <w:style w:type="character" w:customStyle="1" w:styleId="ZnakZnak1">
    <w:name w:val="Znak Znak1"/>
    <w:rsid w:val="004F19B1"/>
    <w:rPr>
      <w:sz w:val="28"/>
      <w:lang w:val="pl-PL" w:eastAsia="pl-PL" w:bidi="ar-SA"/>
    </w:rPr>
  </w:style>
  <w:style w:type="paragraph" w:styleId="Tekstdymka">
    <w:name w:val="Balloon Text"/>
    <w:basedOn w:val="Normalny"/>
    <w:link w:val="TekstdymkaZnak1"/>
    <w:rsid w:val="00AD14D3"/>
    <w:rPr>
      <w:rFonts w:ascii="Tahoma" w:hAnsi="Tahoma"/>
      <w:sz w:val="16"/>
      <w:szCs w:val="16"/>
    </w:rPr>
  </w:style>
  <w:style w:type="character" w:customStyle="1" w:styleId="TekstdymkaZnak1">
    <w:name w:val="Tekst dymka Znak1"/>
    <w:link w:val="Tekstdymka"/>
    <w:rsid w:val="00AD14D3"/>
    <w:rPr>
      <w:rFonts w:ascii="Tahoma" w:hAnsi="Tahoma" w:cs="Tahoma"/>
      <w:sz w:val="16"/>
      <w:szCs w:val="16"/>
    </w:rPr>
  </w:style>
  <w:style w:type="character" w:customStyle="1" w:styleId="ZwykytekstZnak">
    <w:name w:val="Zwykły tekst Znak"/>
    <w:link w:val="Zwykytekst"/>
    <w:rsid w:val="0001085E"/>
    <w:rPr>
      <w:rFonts w:ascii="Courier New" w:hAnsi="Courier New" w:cs="Courier New"/>
    </w:rPr>
  </w:style>
  <w:style w:type="paragraph" w:customStyle="1" w:styleId="ZnakZnakZnakZnakZnakZnakZnakZnakZnakZnakZnak1">
    <w:name w:val="Znak Znak Znak Znak Znak Znak Znak Znak Znak Znak Znak1"/>
    <w:basedOn w:val="Normalny"/>
    <w:rsid w:val="003A4BD3"/>
    <w:rPr>
      <w:rFonts w:ascii="Arial" w:hAnsi="Arial" w:cs="Arial"/>
    </w:rPr>
  </w:style>
  <w:style w:type="character" w:styleId="Odwoaniedokomentarza">
    <w:name w:val="annotation reference"/>
    <w:rsid w:val="001F36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F362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F3624"/>
  </w:style>
  <w:style w:type="paragraph" w:styleId="Tematkomentarza">
    <w:name w:val="annotation subject"/>
    <w:basedOn w:val="Tekstkomentarza"/>
    <w:next w:val="Tekstkomentarza"/>
    <w:link w:val="TematkomentarzaZnak"/>
    <w:rsid w:val="001F3624"/>
    <w:rPr>
      <w:b/>
      <w:bCs/>
    </w:rPr>
  </w:style>
  <w:style w:type="character" w:customStyle="1" w:styleId="TematkomentarzaZnak">
    <w:name w:val="Temat komentarza Znak"/>
    <w:link w:val="Tematkomentarza"/>
    <w:rsid w:val="001F362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56B17"/>
    <w:pPr>
      <w:ind w:left="708"/>
    </w:pPr>
  </w:style>
  <w:style w:type="paragraph" w:customStyle="1" w:styleId="arimr">
    <w:name w:val="arimr"/>
    <w:basedOn w:val="Normalny"/>
    <w:rsid w:val="009821D5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alb">
    <w:name w:val="a_lb"/>
    <w:rsid w:val="00E23819"/>
  </w:style>
  <w:style w:type="paragraph" w:styleId="Tekstprzypisudolnego">
    <w:name w:val="footnote text"/>
    <w:basedOn w:val="Normalny"/>
    <w:link w:val="TekstprzypisudolnegoZnak"/>
    <w:unhideWhenUsed/>
    <w:rsid w:val="002B394F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2B394F"/>
    <w:rPr>
      <w:lang w:eastAsia="ar-SA"/>
    </w:rPr>
  </w:style>
  <w:style w:type="character" w:customStyle="1" w:styleId="Znakiprzypiswdolnych">
    <w:name w:val="Znaki przypisów dolnych"/>
    <w:rsid w:val="002B394F"/>
    <w:rPr>
      <w:vertAlign w:val="superscript"/>
    </w:rPr>
  </w:style>
  <w:style w:type="character" w:styleId="Odwoanieprzypisudolnego">
    <w:name w:val="footnote reference"/>
    <w:rsid w:val="002B394F"/>
    <w:rPr>
      <w:vertAlign w:val="superscript"/>
    </w:rPr>
  </w:style>
  <w:style w:type="character" w:customStyle="1" w:styleId="Teksttreci">
    <w:name w:val="Tekst treści_"/>
    <w:link w:val="Teksttreci0"/>
    <w:locked/>
    <w:rsid w:val="00AA009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A0092"/>
    <w:pPr>
      <w:widowControl w:val="0"/>
      <w:shd w:val="clear" w:color="auto" w:fill="FFFFFF"/>
      <w:spacing w:before="60" w:after="360" w:line="0" w:lineRule="atLeast"/>
      <w:ind w:hanging="480"/>
      <w:jc w:val="both"/>
    </w:pPr>
    <w:rPr>
      <w:sz w:val="21"/>
      <w:szCs w:val="21"/>
    </w:rPr>
  </w:style>
  <w:style w:type="character" w:customStyle="1" w:styleId="TeksttreciPogrubienie">
    <w:name w:val="Tekst treści + Pogrubienie"/>
    <w:rsid w:val="003E0657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StopkaZnak">
    <w:name w:val="Stopka Znak"/>
    <w:link w:val="Stopka"/>
    <w:uiPriority w:val="99"/>
    <w:rsid w:val="00F042DD"/>
    <w:rPr>
      <w:sz w:val="24"/>
      <w:szCs w:val="24"/>
    </w:rPr>
  </w:style>
  <w:style w:type="table" w:styleId="Tabela-Siatka">
    <w:name w:val="Table Grid"/>
    <w:basedOn w:val="Standardowy"/>
    <w:rsid w:val="006D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B17E32"/>
  </w:style>
  <w:style w:type="character" w:customStyle="1" w:styleId="Tekstpodstawowy3Znak">
    <w:name w:val="Tekst podstawowy 3 Znak"/>
    <w:link w:val="Tekstpodstawowy3"/>
    <w:rsid w:val="005B1475"/>
    <w:rPr>
      <w:i/>
      <w:sz w:val="22"/>
    </w:rPr>
  </w:style>
  <w:style w:type="character" w:customStyle="1" w:styleId="Nagwek4Znak">
    <w:name w:val="Nagłówek 4 Znak"/>
    <w:basedOn w:val="Domylnaczcionkaakapitu"/>
    <w:link w:val="Nagwek4"/>
    <w:rsid w:val="00F44924"/>
    <w:rPr>
      <w:rFonts w:eastAsia="Arial Unicode MS"/>
      <w:sz w:val="28"/>
    </w:rPr>
  </w:style>
  <w:style w:type="paragraph" w:styleId="Lista">
    <w:name w:val="List"/>
    <w:basedOn w:val="Normalny"/>
    <w:rsid w:val="00F44924"/>
    <w:pPr>
      <w:ind w:left="283" w:hanging="283"/>
    </w:pPr>
    <w:rPr>
      <w:rFonts w:ascii="Arial" w:hAnsi="Arial" w:cs="Arial"/>
      <w:sz w:val="22"/>
      <w:szCs w:val="22"/>
    </w:rPr>
  </w:style>
  <w:style w:type="character" w:customStyle="1" w:styleId="AkapitzlistZnak">
    <w:name w:val="Akapit z listą Znak"/>
    <w:link w:val="Akapitzlist"/>
    <w:uiPriority w:val="34"/>
    <w:qFormat/>
    <w:locked/>
    <w:rsid w:val="00237951"/>
    <w:rPr>
      <w:sz w:val="24"/>
      <w:szCs w:val="24"/>
    </w:rPr>
  </w:style>
  <w:style w:type="paragraph" w:styleId="Poprawka">
    <w:name w:val="Revision"/>
    <w:hidden/>
    <w:uiPriority w:val="99"/>
    <w:semiHidden/>
    <w:rsid w:val="00C71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9301"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3872A-06FC-4EE4-9BB5-ECF9FB0E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Links>
    <vt:vector size="12" baseType="variant">
      <vt:variant>
        <vt:i4>94</vt:i4>
      </vt:variant>
      <vt:variant>
        <vt:i4>3</vt:i4>
      </vt:variant>
      <vt:variant>
        <vt:i4>0</vt:i4>
      </vt:variant>
      <vt:variant>
        <vt:i4>5</vt:i4>
      </vt:variant>
      <vt:variant>
        <vt:lpwstr>http://www.bip.brody.info.pl/</vt:lpwstr>
      </vt:variant>
      <vt:variant>
        <vt:lpwstr/>
      </vt:variant>
      <vt:variant>
        <vt:i4>1179673</vt:i4>
      </vt:variant>
      <vt:variant>
        <vt:i4>0</vt:i4>
      </vt:variant>
      <vt:variant>
        <vt:i4>0</vt:i4>
      </vt:variant>
      <vt:variant>
        <vt:i4>5</vt:i4>
      </vt:variant>
      <vt:variant>
        <vt:lpwstr>http://www.brody.info.pl/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Grzegorz Krawczyk</cp:lastModifiedBy>
  <cp:revision>8</cp:revision>
  <cp:lastPrinted>2018-03-13T13:02:00Z</cp:lastPrinted>
  <dcterms:created xsi:type="dcterms:W3CDTF">2018-04-06T12:57:00Z</dcterms:created>
  <dcterms:modified xsi:type="dcterms:W3CDTF">2018-05-09T08:57:00Z</dcterms:modified>
</cp:coreProperties>
</file>