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ED" w:rsidRPr="00C11228" w:rsidRDefault="00D52CED" w:rsidP="0083299D">
      <w:pPr>
        <w:autoSpaceDE w:val="0"/>
        <w:autoSpaceDN w:val="0"/>
        <w:adjustRightInd w:val="0"/>
      </w:pPr>
    </w:p>
    <w:p w:rsidR="006D68CB" w:rsidRPr="00C11228" w:rsidRDefault="008553FF" w:rsidP="002F161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1228">
        <w:tab/>
      </w:r>
      <w:r w:rsidRPr="00C11228">
        <w:tab/>
      </w:r>
      <w:r w:rsidR="002F1617" w:rsidRPr="00C11228"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6D68CB" w:rsidRPr="00C11228">
        <w:rPr>
          <w:b/>
          <w:sz w:val="28"/>
          <w:szCs w:val="28"/>
        </w:rPr>
        <w:t>Załącznik Nr 2</w:t>
      </w:r>
    </w:p>
    <w:p w:rsidR="006D68CB" w:rsidRDefault="006D68CB" w:rsidP="006D68CB">
      <w:pPr>
        <w:autoSpaceDE w:val="0"/>
        <w:autoSpaceDN w:val="0"/>
        <w:adjustRightInd w:val="0"/>
        <w:rPr>
          <w:b/>
          <w:bCs/>
        </w:rPr>
      </w:pPr>
      <w:r w:rsidRPr="00C11228">
        <w:rPr>
          <w:b/>
          <w:bCs/>
        </w:rPr>
        <w:t>Wykonawca:</w:t>
      </w:r>
    </w:p>
    <w:p w:rsidR="000801A4" w:rsidRPr="00C11228" w:rsidRDefault="000801A4" w:rsidP="006D68CB">
      <w:pPr>
        <w:autoSpaceDE w:val="0"/>
        <w:autoSpaceDN w:val="0"/>
        <w:adjustRightInd w:val="0"/>
        <w:rPr>
          <w:b/>
          <w:bCs/>
        </w:rPr>
      </w:pPr>
    </w:p>
    <w:p w:rsidR="006D68CB" w:rsidRDefault="006D68CB" w:rsidP="006D68CB">
      <w:pPr>
        <w:autoSpaceDE w:val="0"/>
        <w:autoSpaceDN w:val="0"/>
        <w:adjustRightInd w:val="0"/>
        <w:rPr>
          <w:sz w:val="20"/>
          <w:szCs w:val="20"/>
        </w:rPr>
      </w:pPr>
      <w:r w:rsidRPr="00C11228">
        <w:rPr>
          <w:sz w:val="20"/>
          <w:szCs w:val="20"/>
        </w:rPr>
        <w:t>……………………………………………</w:t>
      </w:r>
    </w:p>
    <w:p w:rsidR="000801A4" w:rsidRPr="00C11228" w:rsidRDefault="000801A4" w:rsidP="006D68CB">
      <w:pPr>
        <w:autoSpaceDE w:val="0"/>
        <w:autoSpaceDN w:val="0"/>
        <w:adjustRightInd w:val="0"/>
        <w:rPr>
          <w:sz w:val="20"/>
          <w:szCs w:val="20"/>
        </w:rPr>
      </w:pPr>
    </w:p>
    <w:p w:rsidR="006D68CB" w:rsidRDefault="006D68CB" w:rsidP="006D68CB">
      <w:pPr>
        <w:autoSpaceDE w:val="0"/>
        <w:autoSpaceDN w:val="0"/>
        <w:adjustRightInd w:val="0"/>
        <w:rPr>
          <w:sz w:val="20"/>
          <w:szCs w:val="20"/>
        </w:rPr>
      </w:pPr>
      <w:r w:rsidRPr="00C11228">
        <w:rPr>
          <w:sz w:val="20"/>
          <w:szCs w:val="20"/>
        </w:rPr>
        <w:t>……………………………………………</w:t>
      </w:r>
    </w:p>
    <w:p w:rsidR="000801A4" w:rsidRDefault="000801A4" w:rsidP="006D68CB">
      <w:pPr>
        <w:autoSpaceDE w:val="0"/>
        <w:autoSpaceDN w:val="0"/>
        <w:adjustRightInd w:val="0"/>
        <w:rPr>
          <w:sz w:val="20"/>
          <w:szCs w:val="20"/>
        </w:rPr>
      </w:pPr>
    </w:p>
    <w:p w:rsidR="000801A4" w:rsidRPr="00C11228" w:rsidRDefault="000801A4" w:rsidP="006D68C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6D68CB" w:rsidRPr="00C11228" w:rsidRDefault="006D68CB" w:rsidP="006D68CB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11228">
        <w:rPr>
          <w:i/>
          <w:iCs/>
          <w:sz w:val="20"/>
          <w:szCs w:val="20"/>
        </w:rPr>
        <w:t xml:space="preserve"> (pełna nazwa/firma, adres, w zależności od</w:t>
      </w:r>
    </w:p>
    <w:p w:rsidR="006D68CB" w:rsidRPr="00C11228" w:rsidRDefault="006D68CB" w:rsidP="006D68CB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11228">
        <w:rPr>
          <w:i/>
          <w:iCs/>
          <w:sz w:val="20"/>
          <w:szCs w:val="20"/>
        </w:rPr>
        <w:t>podmiotu: NIP/PESEL, KRS/</w:t>
      </w:r>
      <w:proofErr w:type="spellStart"/>
      <w:r w:rsidRPr="00C11228">
        <w:rPr>
          <w:i/>
          <w:iCs/>
          <w:sz w:val="20"/>
          <w:szCs w:val="20"/>
        </w:rPr>
        <w:t>CEiDG</w:t>
      </w:r>
      <w:proofErr w:type="spellEnd"/>
      <w:r w:rsidRPr="00C11228">
        <w:rPr>
          <w:i/>
          <w:iCs/>
          <w:sz w:val="20"/>
          <w:szCs w:val="20"/>
        </w:rPr>
        <w:t>)</w:t>
      </w:r>
    </w:p>
    <w:p w:rsidR="00D31CB4" w:rsidRPr="00C11228" w:rsidRDefault="00D31CB4" w:rsidP="006D68CB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D68CB" w:rsidRDefault="006D68CB" w:rsidP="006D68CB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C11228">
        <w:rPr>
          <w:sz w:val="20"/>
          <w:szCs w:val="20"/>
          <w:u w:val="single"/>
        </w:rPr>
        <w:t>reprezentowany przez:</w:t>
      </w:r>
    </w:p>
    <w:p w:rsidR="000801A4" w:rsidRPr="00C11228" w:rsidRDefault="000801A4" w:rsidP="006D68CB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6D68CB" w:rsidRDefault="006D68CB" w:rsidP="006D68CB">
      <w:pPr>
        <w:autoSpaceDE w:val="0"/>
        <w:autoSpaceDN w:val="0"/>
        <w:adjustRightInd w:val="0"/>
        <w:rPr>
          <w:sz w:val="20"/>
          <w:szCs w:val="20"/>
        </w:rPr>
      </w:pPr>
      <w:r w:rsidRPr="00C11228">
        <w:rPr>
          <w:sz w:val="20"/>
          <w:szCs w:val="20"/>
        </w:rPr>
        <w:t>……………………………………………</w:t>
      </w:r>
    </w:p>
    <w:p w:rsidR="000801A4" w:rsidRPr="00C11228" w:rsidRDefault="000801A4" w:rsidP="006D68CB">
      <w:pPr>
        <w:autoSpaceDE w:val="0"/>
        <w:autoSpaceDN w:val="0"/>
        <w:adjustRightInd w:val="0"/>
        <w:rPr>
          <w:sz w:val="20"/>
          <w:szCs w:val="20"/>
        </w:rPr>
      </w:pPr>
    </w:p>
    <w:p w:rsidR="006D68CB" w:rsidRDefault="006D68CB" w:rsidP="006D68CB">
      <w:pPr>
        <w:autoSpaceDE w:val="0"/>
        <w:autoSpaceDN w:val="0"/>
        <w:adjustRightInd w:val="0"/>
        <w:rPr>
          <w:sz w:val="20"/>
          <w:szCs w:val="20"/>
        </w:rPr>
      </w:pPr>
      <w:r w:rsidRPr="00C11228">
        <w:rPr>
          <w:sz w:val="20"/>
          <w:szCs w:val="20"/>
        </w:rPr>
        <w:t>……………………………………………</w:t>
      </w:r>
    </w:p>
    <w:p w:rsidR="000801A4" w:rsidRDefault="000801A4" w:rsidP="006D68CB">
      <w:pPr>
        <w:autoSpaceDE w:val="0"/>
        <w:autoSpaceDN w:val="0"/>
        <w:adjustRightInd w:val="0"/>
        <w:rPr>
          <w:sz w:val="20"/>
          <w:szCs w:val="20"/>
        </w:rPr>
      </w:pPr>
    </w:p>
    <w:p w:rsidR="000801A4" w:rsidRPr="00C11228" w:rsidRDefault="000801A4" w:rsidP="006D68C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6D68CB" w:rsidRPr="00C11228" w:rsidRDefault="006D68CB" w:rsidP="006D68CB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11228">
        <w:rPr>
          <w:i/>
          <w:iCs/>
          <w:sz w:val="20"/>
          <w:szCs w:val="20"/>
        </w:rPr>
        <w:t xml:space="preserve"> (imię, nazwisko, stanowisko/podstawa do</w:t>
      </w:r>
    </w:p>
    <w:p w:rsidR="001E5873" w:rsidRPr="00C11228" w:rsidRDefault="006D68CB" w:rsidP="00D83775">
      <w:pPr>
        <w:pStyle w:val="Tekstpodstawowy"/>
        <w:spacing w:line="360" w:lineRule="auto"/>
        <w:jc w:val="left"/>
        <w:rPr>
          <w:sz w:val="27"/>
        </w:rPr>
      </w:pPr>
      <w:r w:rsidRPr="00C11228">
        <w:rPr>
          <w:i/>
          <w:iCs/>
          <w:sz w:val="20"/>
        </w:rPr>
        <w:t>reprezentacji)</w:t>
      </w:r>
      <w:r w:rsidR="00E164F9" w:rsidRPr="00C11228">
        <w:rPr>
          <w:sz w:val="23"/>
        </w:rPr>
        <w:tab/>
      </w:r>
      <w:r w:rsidR="00E164F9" w:rsidRPr="00C11228">
        <w:rPr>
          <w:sz w:val="23"/>
        </w:rPr>
        <w:tab/>
      </w:r>
      <w:r w:rsidR="00E164F9"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</w:p>
    <w:p w:rsidR="00DC4F92" w:rsidRPr="00C11228" w:rsidRDefault="001E5873" w:rsidP="00DC4F92">
      <w:pPr>
        <w:spacing w:after="120" w:line="360" w:lineRule="auto"/>
        <w:jc w:val="center"/>
        <w:rPr>
          <w:b/>
          <w:u w:val="single"/>
        </w:rPr>
      </w:pPr>
      <w:r w:rsidRPr="00C11228">
        <w:rPr>
          <w:b/>
          <w:u w:val="single"/>
        </w:rPr>
        <w:t>Oświadczenie W</w:t>
      </w:r>
      <w:r w:rsidR="00DC4F92" w:rsidRPr="00C11228">
        <w:rPr>
          <w:b/>
          <w:u w:val="single"/>
        </w:rPr>
        <w:t xml:space="preserve">ykonawcy </w:t>
      </w:r>
    </w:p>
    <w:p w:rsidR="00DC4F92" w:rsidRPr="00C11228" w:rsidRDefault="00DC4F92" w:rsidP="00D83775">
      <w:pPr>
        <w:jc w:val="center"/>
        <w:rPr>
          <w:b/>
        </w:rPr>
      </w:pPr>
      <w:r w:rsidRPr="00C11228">
        <w:rPr>
          <w:b/>
        </w:rPr>
        <w:t xml:space="preserve">składane na podstawie art. 25a ust. 1 ustawy z dnia 29 stycznia 2004 r. </w:t>
      </w:r>
    </w:p>
    <w:p w:rsidR="00DC4F92" w:rsidRPr="00C11228" w:rsidRDefault="00DC4F92" w:rsidP="00D83775">
      <w:pPr>
        <w:jc w:val="center"/>
        <w:rPr>
          <w:b/>
        </w:rPr>
      </w:pPr>
      <w:r w:rsidRPr="00C11228">
        <w:rPr>
          <w:b/>
        </w:rPr>
        <w:t xml:space="preserve"> Pr</w:t>
      </w:r>
      <w:r w:rsidR="001E5873" w:rsidRPr="00C11228">
        <w:rPr>
          <w:b/>
        </w:rPr>
        <w:t xml:space="preserve">awo zamówień publicznych </w:t>
      </w:r>
    </w:p>
    <w:p w:rsidR="00DC4F92" w:rsidRPr="00C11228" w:rsidRDefault="00DC4F92" w:rsidP="00DC4F92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11228">
        <w:rPr>
          <w:b/>
          <w:u w:val="single"/>
        </w:rPr>
        <w:t>DOTYCZĄCE PRZESŁANEK WYKLUCZENIA Z POSTĘPOWANIA</w:t>
      </w:r>
    </w:p>
    <w:p w:rsidR="00D31CB4" w:rsidRPr="00C11228" w:rsidRDefault="00DC4F92" w:rsidP="00ED1C5C">
      <w:pPr>
        <w:pStyle w:val="Nagwek1"/>
        <w:jc w:val="both"/>
        <w:rPr>
          <w:rFonts w:ascii="Century Gothic" w:hAnsi="Century Gothic"/>
          <w:b w:val="0"/>
          <w:color w:val="1F4E79"/>
          <w:sz w:val="24"/>
          <w:szCs w:val="24"/>
        </w:rPr>
      </w:pPr>
      <w:r w:rsidRPr="00C11228">
        <w:rPr>
          <w:b w:val="0"/>
          <w:sz w:val="24"/>
          <w:szCs w:val="24"/>
        </w:rPr>
        <w:t xml:space="preserve">Na potrzeby postępowania o udzielenie zamówienia publicznego </w:t>
      </w:r>
      <w:r w:rsidRPr="00C11228">
        <w:rPr>
          <w:b w:val="0"/>
          <w:sz w:val="24"/>
          <w:szCs w:val="24"/>
        </w:rPr>
        <w:br/>
      </w:r>
      <w:r w:rsidR="006D68CB" w:rsidRPr="00C11228">
        <w:rPr>
          <w:b w:val="0"/>
          <w:sz w:val="24"/>
          <w:szCs w:val="24"/>
        </w:rPr>
        <w:t>pn.</w:t>
      </w:r>
      <w:r w:rsidR="0035541A">
        <w:rPr>
          <w:b w:val="0"/>
          <w:sz w:val="24"/>
          <w:szCs w:val="24"/>
        </w:rPr>
        <w:t xml:space="preserve"> </w:t>
      </w:r>
      <w:r w:rsidR="00CE3C69">
        <w:rPr>
          <w:b w:val="0"/>
          <w:sz w:val="24"/>
          <w:szCs w:val="24"/>
        </w:rPr>
        <w:t>„</w:t>
      </w:r>
      <w:r w:rsidR="00CE3C69" w:rsidRPr="00CE3C69">
        <w:rPr>
          <w:b w:val="0"/>
          <w:i/>
          <w:sz w:val="24"/>
          <w:szCs w:val="24"/>
        </w:rPr>
        <w:t>Zakup</w:t>
      </w:r>
      <w:r w:rsidR="00373438">
        <w:rPr>
          <w:b w:val="0"/>
          <w:i/>
          <w:sz w:val="24"/>
          <w:szCs w:val="24"/>
        </w:rPr>
        <w:t xml:space="preserve"> i dostawa sprzętu komputerowego</w:t>
      </w:r>
      <w:r w:rsidR="00CE3C69" w:rsidRPr="00CE3C69">
        <w:rPr>
          <w:b w:val="0"/>
          <w:i/>
          <w:sz w:val="24"/>
          <w:szCs w:val="24"/>
        </w:rPr>
        <w:t>”</w:t>
      </w:r>
    </w:p>
    <w:p w:rsidR="00D31CB4" w:rsidRPr="00C11228" w:rsidRDefault="00D31CB4" w:rsidP="00D83775">
      <w:pPr>
        <w:spacing w:line="276" w:lineRule="auto"/>
        <w:ind w:firstLine="708"/>
        <w:jc w:val="both"/>
      </w:pPr>
    </w:p>
    <w:p w:rsidR="008553FF" w:rsidRDefault="0035541A" w:rsidP="0035541A">
      <w:pPr>
        <w:spacing w:line="276" w:lineRule="auto"/>
        <w:jc w:val="both"/>
      </w:pPr>
      <w:r>
        <w:t>Ja</w:t>
      </w:r>
      <w:r w:rsidR="00D31CB4" w:rsidRPr="00C11228">
        <w:t xml:space="preserve"> niżej podpisany, reprezentując Wykonawcę, którego nazwa jest wpisana powyżej, jako upoważniony na piśmie lub wpisany w odpowiednich dokumentach rejestrowych, w imieniu reprezentowanego przeze mnie Wykonawcy oświadczam, co następuje:</w:t>
      </w:r>
    </w:p>
    <w:p w:rsidR="0035541A" w:rsidRPr="00C11228" w:rsidRDefault="0035541A" w:rsidP="0035541A">
      <w:pPr>
        <w:spacing w:line="276" w:lineRule="auto"/>
        <w:jc w:val="both"/>
      </w:pPr>
    </w:p>
    <w:p w:rsidR="00DC4F92" w:rsidRPr="00C11228" w:rsidRDefault="00DC4F92" w:rsidP="00ED1C5C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C11228">
        <w:rPr>
          <w:b/>
          <w:sz w:val="21"/>
          <w:szCs w:val="21"/>
        </w:rPr>
        <w:t>OŚWIADCZENIA DOTYCZĄCE WYKONAWCY:</w:t>
      </w:r>
    </w:p>
    <w:p w:rsidR="00DC4F92" w:rsidRPr="00C11228" w:rsidRDefault="00DC4F92" w:rsidP="00336D94">
      <w:pPr>
        <w:pStyle w:val="Akapitzlist"/>
        <w:numPr>
          <w:ilvl w:val="0"/>
          <w:numId w:val="16"/>
        </w:numPr>
        <w:ind w:left="284" w:hanging="284"/>
        <w:contextualSpacing/>
        <w:jc w:val="both"/>
      </w:pPr>
      <w:r w:rsidRPr="00C11228">
        <w:t xml:space="preserve">Oświadczam, że nie podlegam wykluczeniu z postępowania na podstawie </w:t>
      </w:r>
      <w:r w:rsidRPr="00C11228">
        <w:br/>
        <w:t xml:space="preserve">art. 24 ust 1 pkt 12-23 </w:t>
      </w:r>
      <w:r w:rsidR="006D68CB" w:rsidRPr="00C11228">
        <w:t xml:space="preserve">i 24 ust. 5 pkt 1) </w:t>
      </w:r>
      <w:r w:rsidRPr="00C11228">
        <w:t xml:space="preserve">ustawy </w:t>
      </w:r>
      <w:proofErr w:type="spellStart"/>
      <w:r w:rsidRPr="00C11228">
        <w:t>Pzp</w:t>
      </w:r>
      <w:proofErr w:type="spellEnd"/>
      <w:r w:rsidRPr="00C11228">
        <w:t>.</w:t>
      </w:r>
    </w:p>
    <w:p w:rsidR="00DC4F92" w:rsidRDefault="00DC4F92" w:rsidP="00DC4F92">
      <w:pPr>
        <w:spacing w:line="360" w:lineRule="auto"/>
        <w:jc w:val="both"/>
        <w:rPr>
          <w:i/>
          <w:sz w:val="20"/>
          <w:szCs w:val="20"/>
        </w:rPr>
      </w:pPr>
    </w:p>
    <w:p w:rsidR="0035541A" w:rsidRDefault="0035541A" w:rsidP="00DC4F92">
      <w:pPr>
        <w:spacing w:line="360" w:lineRule="auto"/>
        <w:jc w:val="both"/>
        <w:rPr>
          <w:i/>
          <w:sz w:val="20"/>
          <w:szCs w:val="20"/>
        </w:rPr>
      </w:pPr>
    </w:p>
    <w:p w:rsidR="0035541A" w:rsidRPr="00C11228" w:rsidRDefault="0035541A" w:rsidP="00DC4F92">
      <w:pPr>
        <w:spacing w:line="360" w:lineRule="auto"/>
        <w:jc w:val="both"/>
        <w:rPr>
          <w:i/>
          <w:sz w:val="20"/>
          <w:szCs w:val="20"/>
        </w:rPr>
      </w:pPr>
    </w:p>
    <w:p w:rsidR="00DC4F92" w:rsidRPr="00C11228" w:rsidRDefault="00DC4F92" w:rsidP="00DC4F92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 xml:space="preserve">…………….……. </w:t>
      </w:r>
      <w:r w:rsidRPr="00C11228">
        <w:rPr>
          <w:i/>
          <w:sz w:val="20"/>
          <w:szCs w:val="20"/>
        </w:rPr>
        <w:t>(miejscowość),</w:t>
      </w:r>
      <w:r w:rsidRPr="00C11228">
        <w:t>dnia ………….……. r.</w:t>
      </w:r>
    </w:p>
    <w:p w:rsidR="00DC4F92" w:rsidRDefault="00DC4F92" w:rsidP="00DC4F92">
      <w:pPr>
        <w:spacing w:line="360" w:lineRule="auto"/>
        <w:jc w:val="both"/>
        <w:rPr>
          <w:sz w:val="20"/>
          <w:szCs w:val="20"/>
        </w:rPr>
      </w:pPr>
    </w:p>
    <w:p w:rsidR="0035541A" w:rsidRPr="00C11228" w:rsidRDefault="0035541A" w:rsidP="00DC4F92">
      <w:pPr>
        <w:spacing w:line="360" w:lineRule="auto"/>
        <w:jc w:val="both"/>
        <w:rPr>
          <w:sz w:val="20"/>
          <w:szCs w:val="20"/>
        </w:rPr>
      </w:pPr>
    </w:p>
    <w:p w:rsidR="00DC4F92" w:rsidRPr="00C11228" w:rsidRDefault="00DC4F92" w:rsidP="00DC4F92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  <w:t>…………………………………………</w:t>
      </w:r>
    </w:p>
    <w:p w:rsidR="00DC4F92" w:rsidRDefault="00DC4F92" w:rsidP="00DC4F9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C11228">
        <w:rPr>
          <w:i/>
          <w:sz w:val="20"/>
          <w:szCs w:val="20"/>
        </w:rPr>
        <w:t>(podpis)</w:t>
      </w:r>
    </w:p>
    <w:p w:rsidR="00CE3C69" w:rsidRDefault="00CE3C69" w:rsidP="00DC4F9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73438" w:rsidRPr="00C11228" w:rsidRDefault="00373438" w:rsidP="00DC4F9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bookmarkStart w:id="0" w:name="_GoBack"/>
      <w:bookmarkEnd w:id="0"/>
    </w:p>
    <w:p w:rsidR="006D68CB" w:rsidRDefault="006D68CB" w:rsidP="00ED1C5C">
      <w:pPr>
        <w:autoSpaceDE w:val="0"/>
        <w:autoSpaceDN w:val="0"/>
        <w:adjustRightInd w:val="0"/>
        <w:jc w:val="both"/>
      </w:pPr>
      <w:r w:rsidRPr="00C11228">
        <w:rPr>
          <w:b/>
        </w:rPr>
        <w:lastRenderedPageBreak/>
        <w:t>2</w:t>
      </w:r>
      <w:r w:rsidRPr="00C11228">
        <w:t xml:space="preserve">. Oświadczam, że zachodzą w stosunku do mnie podstawy wykluczenia z postępowania na podstawie art. 24 ust1 pkt </w:t>
      </w:r>
      <w:r w:rsidRPr="0035541A">
        <w:t>…..</w:t>
      </w:r>
      <w:r w:rsidRPr="00C11228">
        <w:t xml:space="preserve"> lub ust 5 pkt 1) ustawy </w:t>
      </w:r>
      <w:proofErr w:type="spellStart"/>
      <w:r w:rsidRPr="00C11228">
        <w:t>Pzp</w:t>
      </w:r>
      <w:proofErr w:type="spellEnd"/>
      <w:r w:rsidR="0035541A">
        <w:t xml:space="preserve"> </w:t>
      </w:r>
      <w:r w:rsidRPr="00C11228">
        <w:rPr>
          <w:i/>
          <w:iCs/>
        </w:rPr>
        <w:t>(podać mającą zastosowanie podstawę</w:t>
      </w:r>
      <w:r w:rsidR="0035541A">
        <w:rPr>
          <w:i/>
          <w:iCs/>
        </w:rPr>
        <w:t xml:space="preserve"> </w:t>
      </w:r>
      <w:r w:rsidRPr="00C11228">
        <w:rPr>
          <w:i/>
          <w:iCs/>
        </w:rPr>
        <w:t>wykluczenia spośród wymienionych w art. 24 ust. 1 pkt 13-14, 16-20).</w:t>
      </w:r>
      <w:r w:rsidR="0035541A">
        <w:rPr>
          <w:i/>
          <w:iCs/>
        </w:rPr>
        <w:t xml:space="preserve"> </w:t>
      </w:r>
      <w:r w:rsidRPr="00C11228">
        <w:t xml:space="preserve">Jednocześnie oświadczam, że w związku z ww. okolicznością, na podstawie art. 24 ust. 8 ustawy </w:t>
      </w:r>
      <w:proofErr w:type="spellStart"/>
      <w:r w:rsidRPr="00C11228">
        <w:t>Pzp</w:t>
      </w:r>
      <w:proofErr w:type="spellEnd"/>
      <w:r w:rsidRPr="00C11228">
        <w:t xml:space="preserve"> podjąłem następujące środki naprawcze:</w:t>
      </w:r>
    </w:p>
    <w:p w:rsidR="0035541A" w:rsidRDefault="0035541A" w:rsidP="00ED1C5C">
      <w:pPr>
        <w:autoSpaceDE w:val="0"/>
        <w:autoSpaceDN w:val="0"/>
        <w:adjustRightInd w:val="0"/>
        <w:jc w:val="both"/>
      </w:pPr>
    </w:p>
    <w:p w:rsidR="0035541A" w:rsidRPr="00C11228" w:rsidRDefault="0035541A" w:rsidP="00ED1C5C">
      <w:pPr>
        <w:autoSpaceDE w:val="0"/>
        <w:autoSpaceDN w:val="0"/>
        <w:adjustRightInd w:val="0"/>
        <w:jc w:val="both"/>
      </w:pPr>
    </w:p>
    <w:p w:rsidR="006D68CB" w:rsidRDefault="006D68CB" w:rsidP="00DA3BB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C11228">
        <w:rPr>
          <w:sz w:val="21"/>
          <w:szCs w:val="21"/>
        </w:rPr>
        <w:t>………………………………………………………………………</w:t>
      </w:r>
      <w:r w:rsidR="0035541A">
        <w:rPr>
          <w:sz w:val="21"/>
          <w:szCs w:val="21"/>
        </w:rPr>
        <w:t>…………</w:t>
      </w:r>
      <w:r w:rsidRPr="00C11228">
        <w:rPr>
          <w:sz w:val="21"/>
          <w:szCs w:val="21"/>
        </w:rPr>
        <w:t>………………………………</w:t>
      </w:r>
    </w:p>
    <w:p w:rsidR="0035541A" w:rsidRPr="00C11228" w:rsidRDefault="0035541A" w:rsidP="00DA3BB4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DC4F92" w:rsidRPr="00C11228" w:rsidRDefault="006D68CB" w:rsidP="00DA3BB4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C11228">
        <w:rPr>
          <w:sz w:val="21"/>
          <w:szCs w:val="21"/>
        </w:rPr>
        <w:t>…………………………………………………………………………………………</w:t>
      </w:r>
      <w:r w:rsidR="0035541A">
        <w:rPr>
          <w:sz w:val="21"/>
          <w:szCs w:val="21"/>
        </w:rPr>
        <w:t>………..</w:t>
      </w:r>
      <w:r w:rsidRPr="00C11228">
        <w:rPr>
          <w:sz w:val="21"/>
          <w:szCs w:val="21"/>
        </w:rPr>
        <w:t>..……………</w:t>
      </w:r>
    </w:p>
    <w:p w:rsidR="00D83775" w:rsidRDefault="00D83775" w:rsidP="00D83775">
      <w:pPr>
        <w:spacing w:line="360" w:lineRule="auto"/>
        <w:ind w:firstLine="708"/>
        <w:jc w:val="both"/>
        <w:rPr>
          <w:sz w:val="20"/>
          <w:szCs w:val="20"/>
        </w:rPr>
      </w:pPr>
    </w:p>
    <w:p w:rsidR="0035541A" w:rsidRDefault="0035541A" w:rsidP="00D83775">
      <w:pPr>
        <w:spacing w:line="360" w:lineRule="auto"/>
        <w:ind w:firstLine="708"/>
        <w:jc w:val="both"/>
        <w:rPr>
          <w:sz w:val="20"/>
          <w:szCs w:val="20"/>
        </w:rPr>
      </w:pPr>
    </w:p>
    <w:p w:rsidR="0035541A" w:rsidRPr="00C11228" w:rsidRDefault="0035541A" w:rsidP="00D83775">
      <w:pPr>
        <w:spacing w:line="360" w:lineRule="auto"/>
        <w:ind w:firstLine="708"/>
        <w:jc w:val="both"/>
        <w:rPr>
          <w:sz w:val="20"/>
          <w:szCs w:val="20"/>
        </w:rPr>
      </w:pPr>
    </w:p>
    <w:p w:rsidR="00D83775" w:rsidRDefault="00D83775" w:rsidP="0040078F">
      <w:pPr>
        <w:spacing w:line="360" w:lineRule="auto"/>
        <w:jc w:val="both"/>
      </w:pPr>
      <w:r w:rsidRPr="00C11228">
        <w:rPr>
          <w:sz w:val="20"/>
          <w:szCs w:val="20"/>
        </w:rPr>
        <w:t xml:space="preserve">…………….……. </w:t>
      </w:r>
      <w:r w:rsidRPr="00C11228">
        <w:rPr>
          <w:i/>
          <w:sz w:val="20"/>
          <w:szCs w:val="20"/>
        </w:rPr>
        <w:t>(miejscowość),</w:t>
      </w:r>
      <w:r w:rsidRPr="00C11228">
        <w:t>dnia ………….……. r.</w:t>
      </w:r>
    </w:p>
    <w:p w:rsidR="0035541A" w:rsidRDefault="0035541A" w:rsidP="0040078F">
      <w:pPr>
        <w:spacing w:line="360" w:lineRule="auto"/>
        <w:jc w:val="both"/>
      </w:pPr>
    </w:p>
    <w:p w:rsidR="0035541A" w:rsidRPr="00C11228" w:rsidRDefault="0035541A" w:rsidP="0040078F">
      <w:pPr>
        <w:spacing w:line="360" w:lineRule="auto"/>
        <w:jc w:val="both"/>
        <w:rPr>
          <w:sz w:val="20"/>
          <w:szCs w:val="20"/>
        </w:rPr>
      </w:pPr>
    </w:p>
    <w:p w:rsidR="00D83775" w:rsidRPr="00C11228" w:rsidRDefault="00D83775" w:rsidP="00D83775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="00631736" w:rsidRPr="00C11228">
        <w:rPr>
          <w:sz w:val="20"/>
          <w:szCs w:val="20"/>
        </w:rPr>
        <w:tab/>
      </w:r>
      <w:r w:rsidR="00631736" w:rsidRPr="00C11228">
        <w:rPr>
          <w:sz w:val="20"/>
          <w:szCs w:val="20"/>
        </w:rPr>
        <w:tab/>
      </w:r>
      <w:r w:rsidR="00631736" w:rsidRPr="00C11228">
        <w:rPr>
          <w:sz w:val="20"/>
          <w:szCs w:val="20"/>
        </w:rPr>
        <w:tab/>
      </w:r>
      <w:r w:rsidR="00631736"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>…………………………………………</w:t>
      </w:r>
    </w:p>
    <w:p w:rsidR="00D83775" w:rsidRDefault="00D83775" w:rsidP="00D31CB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C11228">
        <w:rPr>
          <w:i/>
          <w:sz w:val="20"/>
          <w:szCs w:val="20"/>
        </w:rPr>
        <w:t>(podpis)</w:t>
      </w:r>
    </w:p>
    <w:p w:rsidR="0035541A" w:rsidRPr="00C11228" w:rsidRDefault="0035541A" w:rsidP="00D31CB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C4F92" w:rsidRPr="00C11228" w:rsidRDefault="00DC4F92" w:rsidP="001E5873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C11228">
        <w:rPr>
          <w:b/>
          <w:sz w:val="21"/>
          <w:szCs w:val="21"/>
        </w:rPr>
        <w:t>OŚWIADCZENIE DOTYCZĄCE PODMIOTU, NA KTÓREGO ZASOBY POWOŁUJE SIĘ WYKONAWCA:</w:t>
      </w:r>
    </w:p>
    <w:p w:rsidR="00DC4F92" w:rsidRPr="00C11228" w:rsidRDefault="00DC4F92" w:rsidP="00DC4F92">
      <w:pPr>
        <w:spacing w:line="360" w:lineRule="auto"/>
        <w:jc w:val="both"/>
        <w:rPr>
          <w:b/>
          <w:sz w:val="22"/>
          <w:szCs w:val="22"/>
        </w:rPr>
      </w:pPr>
    </w:p>
    <w:p w:rsidR="00DC4F92" w:rsidRPr="00C11228" w:rsidRDefault="00DC4F92" w:rsidP="00DC4F92">
      <w:pPr>
        <w:spacing w:line="360" w:lineRule="auto"/>
        <w:jc w:val="both"/>
      </w:pPr>
      <w:r w:rsidRPr="00C11228">
        <w:t>Oświadczam, że w stosunku do następującego/</w:t>
      </w:r>
      <w:proofErr w:type="spellStart"/>
      <w:r w:rsidRPr="00C11228">
        <w:t>ych</w:t>
      </w:r>
      <w:proofErr w:type="spellEnd"/>
      <w:r w:rsidRPr="00C11228">
        <w:t xml:space="preserve"> podmiotu/</w:t>
      </w:r>
      <w:proofErr w:type="spellStart"/>
      <w:r w:rsidRPr="00C11228">
        <w:t>tów</w:t>
      </w:r>
      <w:proofErr w:type="spellEnd"/>
      <w:r w:rsidRPr="00C11228">
        <w:t>, na którego/</w:t>
      </w:r>
      <w:proofErr w:type="spellStart"/>
      <w:r w:rsidRPr="00C11228">
        <w:t>ych</w:t>
      </w:r>
      <w:proofErr w:type="spellEnd"/>
      <w:r w:rsidRPr="00C11228">
        <w:t xml:space="preserve"> zasoby powołuję się w niniejszym postępowaniu, tj.: ………………………………………………………</w:t>
      </w:r>
      <w:r w:rsidR="0035541A">
        <w:t>………………………………</w:t>
      </w:r>
      <w:r w:rsidRPr="00C11228">
        <w:t>……</w:t>
      </w:r>
      <w:r w:rsidRPr="00C1122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1228">
        <w:rPr>
          <w:i/>
          <w:sz w:val="16"/>
          <w:szCs w:val="16"/>
        </w:rPr>
        <w:t>CEiDG</w:t>
      </w:r>
      <w:proofErr w:type="spellEnd"/>
      <w:r w:rsidRPr="00C11228">
        <w:rPr>
          <w:i/>
        </w:rPr>
        <w:t xml:space="preserve">) </w:t>
      </w:r>
      <w:r w:rsidRPr="00C11228">
        <w:t>nie zachodzą podstawy wykluczenia z postępowania o udzielenie zamówienia.</w:t>
      </w:r>
    </w:p>
    <w:p w:rsidR="00DC4F92" w:rsidRDefault="00DC4F92" w:rsidP="00DC4F92">
      <w:pPr>
        <w:spacing w:line="360" w:lineRule="auto"/>
        <w:jc w:val="both"/>
        <w:rPr>
          <w:sz w:val="20"/>
          <w:szCs w:val="20"/>
        </w:rPr>
      </w:pPr>
    </w:p>
    <w:p w:rsidR="0035541A" w:rsidRDefault="0035541A" w:rsidP="00DC4F92">
      <w:pPr>
        <w:spacing w:line="360" w:lineRule="auto"/>
        <w:jc w:val="both"/>
        <w:rPr>
          <w:sz w:val="20"/>
          <w:szCs w:val="20"/>
        </w:rPr>
      </w:pPr>
    </w:p>
    <w:p w:rsidR="0035541A" w:rsidRPr="00C11228" w:rsidRDefault="0035541A" w:rsidP="00DC4F92">
      <w:pPr>
        <w:spacing w:line="360" w:lineRule="auto"/>
        <w:jc w:val="both"/>
        <w:rPr>
          <w:sz w:val="20"/>
          <w:szCs w:val="20"/>
        </w:rPr>
      </w:pPr>
    </w:p>
    <w:p w:rsidR="00DC4F92" w:rsidRPr="00C11228" w:rsidRDefault="00DC4F92" w:rsidP="00DC4F92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 xml:space="preserve">…………….……. </w:t>
      </w:r>
      <w:r w:rsidRPr="00C11228">
        <w:rPr>
          <w:i/>
          <w:sz w:val="16"/>
          <w:szCs w:val="16"/>
        </w:rPr>
        <w:t>(miejscowość),</w:t>
      </w:r>
      <w:r w:rsidRPr="00C11228">
        <w:t>dnia …………………. r.</w:t>
      </w:r>
    </w:p>
    <w:p w:rsidR="00DC4F92" w:rsidRDefault="00DC4F92" w:rsidP="00DC4F92">
      <w:pPr>
        <w:spacing w:line="360" w:lineRule="auto"/>
        <w:jc w:val="both"/>
        <w:rPr>
          <w:sz w:val="20"/>
          <w:szCs w:val="20"/>
        </w:rPr>
      </w:pPr>
    </w:p>
    <w:p w:rsidR="0035541A" w:rsidRDefault="0035541A" w:rsidP="00DC4F92">
      <w:pPr>
        <w:spacing w:line="360" w:lineRule="auto"/>
        <w:jc w:val="both"/>
        <w:rPr>
          <w:sz w:val="20"/>
          <w:szCs w:val="20"/>
        </w:rPr>
      </w:pPr>
    </w:p>
    <w:p w:rsidR="0035541A" w:rsidRPr="00C11228" w:rsidRDefault="0035541A" w:rsidP="00DC4F92">
      <w:pPr>
        <w:spacing w:line="360" w:lineRule="auto"/>
        <w:jc w:val="both"/>
        <w:rPr>
          <w:sz w:val="20"/>
          <w:szCs w:val="20"/>
        </w:rPr>
      </w:pPr>
    </w:p>
    <w:p w:rsidR="00DC4F92" w:rsidRPr="00C11228" w:rsidRDefault="00DC4F92" w:rsidP="00DC4F92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  <w:t>…………………………………………</w:t>
      </w:r>
    </w:p>
    <w:p w:rsidR="00DC4F92" w:rsidRDefault="00DC4F92" w:rsidP="00D31CB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11228">
        <w:rPr>
          <w:i/>
          <w:sz w:val="16"/>
          <w:szCs w:val="16"/>
        </w:rPr>
        <w:t>(podpis)</w:t>
      </w:r>
    </w:p>
    <w:p w:rsidR="0035541A" w:rsidRDefault="0035541A" w:rsidP="00D31CB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E3C69" w:rsidRDefault="00CE3C69" w:rsidP="00D31CB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E3C69" w:rsidRDefault="00CE3C69" w:rsidP="00D31CB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E3C69" w:rsidRDefault="00CE3C69" w:rsidP="00D31CB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E3C69" w:rsidRPr="00C11228" w:rsidRDefault="00CE3C69" w:rsidP="00D31CB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C4F92" w:rsidRPr="00C11228" w:rsidRDefault="00DC4F92" w:rsidP="001E5873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C11228">
        <w:rPr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DC4F92" w:rsidRPr="00C11228" w:rsidRDefault="00DC4F92" w:rsidP="00DC4F92">
      <w:pPr>
        <w:spacing w:line="360" w:lineRule="auto"/>
        <w:jc w:val="both"/>
        <w:rPr>
          <w:b/>
          <w:sz w:val="22"/>
          <w:szCs w:val="22"/>
        </w:rPr>
      </w:pPr>
    </w:p>
    <w:p w:rsidR="00DC4F92" w:rsidRPr="00C11228" w:rsidRDefault="00DC4F92" w:rsidP="00DC4F92">
      <w:pPr>
        <w:spacing w:line="360" w:lineRule="auto"/>
        <w:jc w:val="both"/>
      </w:pPr>
      <w:r w:rsidRPr="00C11228">
        <w:t>Oświadczam, że w stosunku do następującego/</w:t>
      </w:r>
      <w:proofErr w:type="spellStart"/>
      <w:r w:rsidRPr="00C11228">
        <w:t>ych</w:t>
      </w:r>
      <w:proofErr w:type="spellEnd"/>
      <w:r w:rsidRPr="00C11228">
        <w:t xml:space="preserve"> podmiotu/</w:t>
      </w:r>
      <w:proofErr w:type="spellStart"/>
      <w:r w:rsidRPr="00C11228">
        <w:t>tów</w:t>
      </w:r>
      <w:proofErr w:type="spellEnd"/>
      <w:r w:rsidRPr="00C11228">
        <w:t>, będącego/</w:t>
      </w:r>
      <w:proofErr w:type="spellStart"/>
      <w:r w:rsidRPr="00C11228">
        <w:t>ych</w:t>
      </w:r>
      <w:proofErr w:type="spellEnd"/>
      <w:r w:rsidRPr="00C11228">
        <w:t xml:space="preserve"> podwykonawcą/</w:t>
      </w:r>
      <w:proofErr w:type="spellStart"/>
      <w:r w:rsidRPr="00C11228">
        <w:t>ami</w:t>
      </w:r>
      <w:proofErr w:type="spellEnd"/>
      <w:r w:rsidRPr="00C11228">
        <w:t>:</w:t>
      </w:r>
      <w:r w:rsidRPr="00C11228">
        <w:rPr>
          <w:sz w:val="21"/>
          <w:szCs w:val="21"/>
        </w:rPr>
        <w:t xml:space="preserve"> ………………………………………</w:t>
      </w:r>
      <w:r w:rsidR="0035541A">
        <w:rPr>
          <w:sz w:val="21"/>
          <w:szCs w:val="21"/>
        </w:rPr>
        <w:t>………………………………….</w:t>
      </w:r>
      <w:r w:rsidRPr="00C11228">
        <w:rPr>
          <w:sz w:val="21"/>
          <w:szCs w:val="21"/>
        </w:rPr>
        <w:t>……………………………..….……</w:t>
      </w:r>
      <w:r w:rsidRPr="00C1122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1228">
        <w:rPr>
          <w:i/>
          <w:sz w:val="16"/>
          <w:szCs w:val="16"/>
        </w:rPr>
        <w:t>CEiDG</w:t>
      </w:r>
      <w:proofErr w:type="spellEnd"/>
      <w:r w:rsidRPr="00C11228">
        <w:rPr>
          <w:i/>
          <w:sz w:val="16"/>
          <w:szCs w:val="16"/>
        </w:rPr>
        <w:t>)</w:t>
      </w:r>
      <w:r w:rsidRPr="00C11228">
        <w:rPr>
          <w:sz w:val="16"/>
          <w:szCs w:val="16"/>
        </w:rPr>
        <w:t xml:space="preserve">, </w:t>
      </w:r>
      <w:r w:rsidRPr="00C11228">
        <w:t>nie zachodzą podstawy wykluczenia z postępowania o udzielenie zamówienia.</w:t>
      </w:r>
    </w:p>
    <w:p w:rsidR="00DC4F92" w:rsidRDefault="00DC4F92" w:rsidP="00DC4F92">
      <w:pPr>
        <w:spacing w:line="360" w:lineRule="auto"/>
        <w:jc w:val="both"/>
        <w:rPr>
          <w:sz w:val="20"/>
          <w:szCs w:val="20"/>
        </w:rPr>
      </w:pPr>
    </w:p>
    <w:p w:rsidR="0035541A" w:rsidRPr="00C11228" w:rsidRDefault="0035541A" w:rsidP="00DC4F92">
      <w:pPr>
        <w:spacing w:line="360" w:lineRule="auto"/>
        <w:jc w:val="both"/>
        <w:rPr>
          <w:sz w:val="20"/>
          <w:szCs w:val="20"/>
        </w:rPr>
      </w:pPr>
    </w:p>
    <w:p w:rsidR="00DC4F92" w:rsidRPr="00C11228" w:rsidRDefault="00DC4F92" w:rsidP="00DC4F92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 xml:space="preserve">…………….……. </w:t>
      </w:r>
      <w:r w:rsidRPr="00C11228">
        <w:rPr>
          <w:i/>
          <w:sz w:val="16"/>
          <w:szCs w:val="16"/>
        </w:rPr>
        <w:t>(miejscowość),</w:t>
      </w:r>
      <w:r w:rsidRPr="00C11228">
        <w:t>dnia …………………. r.</w:t>
      </w:r>
    </w:p>
    <w:p w:rsidR="00DC4F92" w:rsidRPr="00C11228" w:rsidRDefault="00DC4F92" w:rsidP="00DC4F92">
      <w:pPr>
        <w:spacing w:line="360" w:lineRule="auto"/>
        <w:jc w:val="both"/>
        <w:rPr>
          <w:sz w:val="20"/>
          <w:szCs w:val="20"/>
        </w:rPr>
      </w:pPr>
    </w:p>
    <w:p w:rsidR="00DC4F92" w:rsidRPr="00C11228" w:rsidRDefault="00DC4F92" w:rsidP="00DC4F92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  <w:t>…………………………………………</w:t>
      </w:r>
    </w:p>
    <w:p w:rsidR="00DC4F92" w:rsidRDefault="00DC4F92" w:rsidP="00D31CB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11228">
        <w:rPr>
          <w:i/>
          <w:sz w:val="16"/>
          <w:szCs w:val="16"/>
        </w:rPr>
        <w:t>(podpis)</w:t>
      </w:r>
    </w:p>
    <w:p w:rsidR="0035541A" w:rsidRDefault="0035541A" w:rsidP="00D31CB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541A" w:rsidRPr="00C11228" w:rsidRDefault="0035541A" w:rsidP="00D31CB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C4F92" w:rsidRPr="00C11228" w:rsidRDefault="00DC4F92" w:rsidP="001E5873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C11228">
        <w:rPr>
          <w:b/>
          <w:sz w:val="21"/>
          <w:szCs w:val="21"/>
        </w:rPr>
        <w:t>OŚWIADCZENIE DOTYCZĄCE PODANYCH INFORMACJI:</w:t>
      </w:r>
    </w:p>
    <w:p w:rsidR="00DC4F92" w:rsidRPr="00C11228" w:rsidRDefault="00DC4F92" w:rsidP="00DC4F92">
      <w:pPr>
        <w:spacing w:line="360" w:lineRule="auto"/>
        <w:jc w:val="both"/>
        <w:rPr>
          <w:b/>
          <w:sz w:val="22"/>
          <w:szCs w:val="22"/>
        </w:rPr>
      </w:pPr>
    </w:p>
    <w:p w:rsidR="00DC4F92" w:rsidRDefault="00DC4F92" w:rsidP="00DC4F92">
      <w:pPr>
        <w:spacing w:line="360" w:lineRule="auto"/>
        <w:jc w:val="both"/>
      </w:pPr>
      <w:r w:rsidRPr="00C11228">
        <w:t xml:space="preserve">Oświadczam, że wszystkie informacje podane w powyższych oświadczeniach są aktualne </w:t>
      </w:r>
      <w:r w:rsidRPr="00C11228">
        <w:br/>
        <w:t>i zgodne z prawdą oraz zostały przedstawione z pełną świadomością konsekwencji wprowadzenia zamawiającego w błąd przy przedstawianiu informacji.</w:t>
      </w:r>
    </w:p>
    <w:p w:rsidR="0035541A" w:rsidRDefault="0035541A" w:rsidP="00DC4F92">
      <w:pPr>
        <w:spacing w:line="360" w:lineRule="auto"/>
        <w:jc w:val="both"/>
      </w:pPr>
    </w:p>
    <w:p w:rsidR="0035541A" w:rsidRPr="00C11228" w:rsidRDefault="0035541A" w:rsidP="00DC4F92">
      <w:pPr>
        <w:spacing w:line="360" w:lineRule="auto"/>
        <w:jc w:val="both"/>
      </w:pPr>
    </w:p>
    <w:p w:rsidR="00DC4F92" w:rsidRDefault="00DC4F92" w:rsidP="00DC4F92">
      <w:pPr>
        <w:spacing w:line="360" w:lineRule="auto"/>
        <w:jc w:val="both"/>
      </w:pPr>
      <w:r w:rsidRPr="00C11228">
        <w:rPr>
          <w:sz w:val="20"/>
          <w:szCs w:val="20"/>
        </w:rPr>
        <w:t xml:space="preserve">…………….……. </w:t>
      </w:r>
      <w:r w:rsidRPr="00C11228">
        <w:rPr>
          <w:i/>
          <w:sz w:val="16"/>
          <w:szCs w:val="16"/>
        </w:rPr>
        <w:t>(miejscowość),</w:t>
      </w:r>
      <w:r w:rsidRPr="00C11228">
        <w:t xml:space="preserve">dnia …………………. r. </w:t>
      </w:r>
    </w:p>
    <w:p w:rsidR="0035541A" w:rsidRPr="00C11228" w:rsidRDefault="0035541A" w:rsidP="00DC4F92">
      <w:pPr>
        <w:spacing w:line="360" w:lineRule="auto"/>
        <w:jc w:val="both"/>
      </w:pPr>
    </w:p>
    <w:p w:rsidR="00DC4F92" w:rsidRPr="00C11228" w:rsidRDefault="00DC4F92" w:rsidP="00DC4F92">
      <w:pPr>
        <w:spacing w:line="360" w:lineRule="auto"/>
        <w:jc w:val="both"/>
        <w:rPr>
          <w:sz w:val="20"/>
          <w:szCs w:val="20"/>
        </w:rPr>
      </w:pPr>
    </w:p>
    <w:p w:rsidR="00DC4F92" w:rsidRPr="00C11228" w:rsidRDefault="00DC4F92" w:rsidP="00DC4F92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  <w:t>…………………………………………</w:t>
      </w:r>
    </w:p>
    <w:p w:rsidR="00397BE9" w:rsidRDefault="00DC4F92" w:rsidP="002F16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11228">
        <w:rPr>
          <w:i/>
          <w:sz w:val="16"/>
          <w:szCs w:val="16"/>
        </w:rPr>
        <w:t>(podpis)</w:t>
      </w:r>
    </w:p>
    <w:p w:rsidR="0035541A" w:rsidRDefault="0035541A" w:rsidP="002F161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541A" w:rsidRDefault="0035541A" w:rsidP="002F161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541A" w:rsidRPr="00C11228" w:rsidRDefault="0035541A" w:rsidP="002F161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A043C" w:rsidRPr="00C11228" w:rsidRDefault="00FA043C" w:rsidP="00FA043C">
      <w:pPr>
        <w:rPr>
          <w:sz w:val="18"/>
          <w:szCs w:val="18"/>
        </w:rPr>
      </w:pPr>
      <w:r w:rsidRPr="00C11228">
        <w:rPr>
          <w:b/>
          <w:bCs/>
          <w:i/>
          <w:iCs/>
          <w:sz w:val="18"/>
          <w:szCs w:val="18"/>
        </w:rPr>
        <w:t xml:space="preserve">UWAGA: </w:t>
      </w:r>
      <w:r w:rsidRPr="00C11228">
        <w:rPr>
          <w:sz w:val="18"/>
          <w:szCs w:val="18"/>
        </w:rPr>
        <w:t>W przypadku , gdy jakakolwiek część dokumentów nie dotyczy wykonawcy – wpisuje on „Nie dotyczy” .</w:t>
      </w:r>
    </w:p>
    <w:p w:rsidR="001C0FB2" w:rsidRPr="00C11228" w:rsidRDefault="001C0FB2" w:rsidP="00FA043C">
      <w:pPr>
        <w:rPr>
          <w:sz w:val="18"/>
          <w:szCs w:val="18"/>
        </w:rPr>
      </w:pPr>
    </w:p>
    <w:p w:rsidR="00FA043C" w:rsidRDefault="00FA043C" w:rsidP="002F1617">
      <w:pPr>
        <w:autoSpaceDE w:val="0"/>
        <w:autoSpaceDN w:val="0"/>
        <w:adjustRightInd w:val="0"/>
      </w:pPr>
    </w:p>
    <w:sectPr w:rsidR="00FA043C" w:rsidSect="00373438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D7" w:rsidRDefault="00B844D7">
      <w:r>
        <w:separator/>
      </w:r>
    </w:p>
  </w:endnote>
  <w:endnote w:type="continuationSeparator" w:id="0">
    <w:p w:rsidR="00B844D7" w:rsidRDefault="00B8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7" w:rsidRDefault="00B84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44D7" w:rsidRDefault="00B844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7" w:rsidRDefault="00B84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343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844D7" w:rsidRDefault="00373438">
    <w:pPr>
      <w:pStyle w:val="Stopka"/>
      <w:ind w:right="360"/>
    </w:pPr>
    <w:r w:rsidRPr="000C5C8C">
      <w:rPr>
        <w:rFonts w:ascii="Arial" w:hAnsi="Arial" w:cs="Arial"/>
        <w:sz w:val="16"/>
        <w:szCs w:val="16"/>
      </w:rPr>
      <w:t>Projekt współfinansowany z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D7" w:rsidRDefault="00B844D7">
      <w:r>
        <w:separator/>
      </w:r>
    </w:p>
  </w:footnote>
  <w:footnote w:type="continuationSeparator" w:id="0">
    <w:p w:rsidR="00B844D7" w:rsidRDefault="00B8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93" w:rsidRDefault="00373438" w:rsidP="00373438">
    <w:pPr>
      <w:pStyle w:val="Nagwek"/>
      <w:tabs>
        <w:tab w:val="clear" w:pos="4536"/>
        <w:tab w:val="clear" w:pos="9072"/>
        <w:tab w:val="left" w:pos="3481"/>
      </w:tabs>
      <w:jc w:val="center"/>
    </w:pPr>
    <w:r>
      <w:rPr>
        <w:noProof/>
      </w:rPr>
      <w:drawing>
        <wp:inline distT="0" distB="0" distL="0" distR="0" wp14:anchorId="47561CCE" wp14:editId="4D9BE9FF">
          <wp:extent cx="5710843" cy="897774"/>
          <wp:effectExtent l="0" t="0" r="444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6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54"/>
    <w:multiLevelType w:val="hybridMultilevel"/>
    <w:tmpl w:val="3222E7CC"/>
    <w:lvl w:ilvl="0" w:tplc="B770C5E6">
      <w:start w:val="1"/>
      <w:numFmt w:val="lowerLetter"/>
      <w:lvlText w:val="%1)"/>
      <w:lvlJc w:val="left"/>
    </w:lvl>
    <w:lvl w:ilvl="1" w:tplc="84CE6044">
      <w:start w:val="1"/>
      <w:numFmt w:val="bullet"/>
      <w:lvlText w:val=""/>
      <w:lvlJc w:val="left"/>
    </w:lvl>
    <w:lvl w:ilvl="2" w:tplc="AB681E98">
      <w:start w:val="1"/>
      <w:numFmt w:val="bullet"/>
      <w:lvlText w:val=""/>
      <w:lvlJc w:val="left"/>
    </w:lvl>
    <w:lvl w:ilvl="3" w:tplc="2AE29A7A">
      <w:start w:val="1"/>
      <w:numFmt w:val="bullet"/>
      <w:lvlText w:val=""/>
      <w:lvlJc w:val="left"/>
    </w:lvl>
    <w:lvl w:ilvl="4" w:tplc="B0785750">
      <w:start w:val="1"/>
      <w:numFmt w:val="bullet"/>
      <w:lvlText w:val=""/>
      <w:lvlJc w:val="left"/>
    </w:lvl>
    <w:lvl w:ilvl="5" w:tplc="339663BC">
      <w:start w:val="1"/>
      <w:numFmt w:val="bullet"/>
      <w:lvlText w:val=""/>
      <w:lvlJc w:val="left"/>
    </w:lvl>
    <w:lvl w:ilvl="6" w:tplc="AF98F410">
      <w:start w:val="1"/>
      <w:numFmt w:val="bullet"/>
      <w:lvlText w:val=""/>
      <w:lvlJc w:val="left"/>
    </w:lvl>
    <w:lvl w:ilvl="7" w:tplc="B9B61812">
      <w:start w:val="1"/>
      <w:numFmt w:val="bullet"/>
      <w:lvlText w:val=""/>
      <w:lvlJc w:val="left"/>
    </w:lvl>
    <w:lvl w:ilvl="8" w:tplc="E63ADA5C">
      <w:start w:val="1"/>
      <w:numFmt w:val="bullet"/>
      <w:lvlText w:val=""/>
      <w:lvlJc w:val="left"/>
    </w:lvl>
  </w:abstractNum>
  <w:abstractNum w:abstractNumId="5">
    <w:nsid w:val="003E02CB"/>
    <w:multiLevelType w:val="hybridMultilevel"/>
    <w:tmpl w:val="DD5CD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24CED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7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8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B24D4"/>
    <w:multiLevelType w:val="hybridMultilevel"/>
    <w:tmpl w:val="405EB3E4"/>
    <w:lvl w:ilvl="0" w:tplc="6A362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1378A"/>
    <w:multiLevelType w:val="hybridMultilevel"/>
    <w:tmpl w:val="76F61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82C2C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B1440CC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A5E868F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4187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07398B"/>
    <w:multiLevelType w:val="multilevel"/>
    <w:tmpl w:val="A59842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0C91575E"/>
    <w:multiLevelType w:val="hybridMultilevel"/>
    <w:tmpl w:val="C21E8BC4"/>
    <w:lvl w:ilvl="0" w:tplc="8BA015D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46ACAE94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CB82CB8"/>
    <w:multiLevelType w:val="hybridMultilevel"/>
    <w:tmpl w:val="0B12F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C45FD7"/>
    <w:multiLevelType w:val="hybridMultilevel"/>
    <w:tmpl w:val="061489C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314611"/>
    <w:multiLevelType w:val="hybridMultilevel"/>
    <w:tmpl w:val="674C55C6"/>
    <w:lvl w:ilvl="0" w:tplc="E56C1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40E09"/>
    <w:multiLevelType w:val="hybridMultilevel"/>
    <w:tmpl w:val="4AD08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2208F"/>
    <w:multiLevelType w:val="hybridMultilevel"/>
    <w:tmpl w:val="EE6E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56F7B"/>
    <w:multiLevelType w:val="hybridMultilevel"/>
    <w:tmpl w:val="0A049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6B2E80"/>
    <w:multiLevelType w:val="hybridMultilevel"/>
    <w:tmpl w:val="23E69C88"/>
    <w:lvl w:ilvl="0" w:tplc="E6DC26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1FDC6D90"/>
    <w:multiLevelType w:val="hybridMultilevel"/>
    <w:tmpl w:val="D9A4E68C"/>
    <w:lvl w:ilvl="0" w:tplc="290C15F2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643E4"/>
    <w:multiLevelType w:val="hybridMultilevel"/>
    <w:tmpl w:val="6AE8BDE0"/>
    <w:lvl w:ilvl="0" w:tplc="E5B04A04">
      <w:start w:val="1"/>
      <w:numFmt w:val="decimal"/>
      <w:lvlText w:val="%1."/>
      <w:lvlJc w:val="left"/>
      <w:pPr>
        <w:ind w:left="616" w:hanging="36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92EEB20">
      <w:start w:val="1"/>
      <w:numFmt w:val="decimal"/>
      <w:lvlText w:val="%2)"/>
      <w:lvlJc w:val="left"/>
      <w:pPr>
        <w:ind w:left="976" w:hanging="36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DE0CF418"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F6D4BB88"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C0889FFC">
      <w:numFmt w:val="bullet"/>
      <w:lvlText w:val="•"/>
      <w:lvlJc w:val="left"/>
      <w:pPr>
        <w:ind w:left="3833" w:hanging="361"/>
      </w:pPr>
      <w:rPr>
        <w:rFonts w:hint="default"/>
      </w:rPr>
    </w:lvl>
    <w:lvl w:ilvl="5" w:tplc="30E2D5DC"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0EF403A2">
      <w:numFmt w:val="bullet"/>
      <w:lvlText w:val="•"/>
      <w:lvlJc w:val="left"/>
      <w:pPr>
        <w:ind w:left="5735" w:hanging="361"/>
      </w:pPr>
      <w:rPr>
        <w:rFonts w:hint="default"/>
      </w:rPr>
    </w:lvl>
    <w:lvl w:ilvl="7" w:tplc="BF4A06EC">
      <w:numFmt w:val="bullet"/>
      <w:lvlText w:val="•"/>
      <w:lvlJc w:val="left"/>
      <w:pPr>
        <w:ind w:left="6686" w:hanging="361"/>
      </w:pPr>
      <w:rPr>
        <w:rFonts w:hint="default"/>
      </w:rPr>
    </w:lvl>
    <w:lvl w:ilvl="8" w:tplc="F676D42E"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23">
    <w:nsid w:val="22670540"/>
    <w:multiLevelType w:val="hybridMultilevel"/>
    <w:tmpl w:val="5AEC7486"/>
    <w:lvl w:ilvl="0" w:tplc="E56C15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5D638D7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25">
    <w:nsid w:val="362B4D0A"/>
    <w:multiLevelType w:val="hybridMultilevel"/>
    <w:tmpl w:val="C374D0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372F5491"/>
    <w:multiLevelType w:val="hybridMultilevel"/>
    <w:tmpl w:val="9FF4FA3A"/>
    <w:lvl w:ilvl="0" w:tplc="B6C89DF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728AA8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D1444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8A0C8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6A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85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03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2F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E4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520424"/>
    <w:multiLevelType w:val="hybridMultilevel"/>
    <w:tmpl w:val="05EEFFDE"/>
    <w:lvl w:ilvl="0" w:tplc="961AECFE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D2365"/>
    <w:multiLevelType w:val="hybridMultilevel"/>
    <w:tmpl w:val="7E40FFBA"/>
    <w:lvl w:ilvl="0" w:tplc="3A28630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3E3B1311"/>
    <w:multiLevelType w:val="hybridMultilevel"/>
    <w:tmpl w:val="723250F6"/>
    <w:name w:val="WW8Num73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C1148"/>
    <w:multiLevelType w:val="hybridMultilevel"/>
    <w:tmpl w:val="05C23E4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8B7803"/>
    <w:multiLevelType w:val="hybridMultilevel"/>
    <w:tmpl w:val="9BFE0DBA"/>
    <w:lvl w:ilvl="0" w:tplc="E7A41BBA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28DA78BA">
      <w:numFmt w:val="bullet"/>
      <w:lvlText w:val="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ABC8DA8">
      <w:numFmt w:val="bullet"/>
      <w:lvlText w:val="•"/>
      <w:lvlJc w:val="left"/>
      <w:pPr>
        <w:ind w:left="1788" w:hanging="284"/>
      </w:pPr>
      <w:rPr>
        <w:rFonts w:hint="default"/>
      </w:rPr>
    </w:lvl>
    <w:lvl w:ilvl="3" w:tplc="CD02403E">
      <w:numFmt w:val="bullet"/>
      <w:lvlText w:val="•"/>
      <w:lvlJc w:val="left"/>
      <w:pPr>
        <w:ind w:left="2757" w:hanging="284"/>
      </w:pPr>
      <w:rPr>
        <w:rFonts w:hint="default"/>
      </w:rPr>
    </w:lvl>
    <w:lvl w:ilvl="4" w:tplc="204C637E">
      <w:numFmt w:val="bullet"/>
      <w:lvlText w:val="•"/>
      <w:lvlJc w:val="left"/>
      <w:pPr>
        <w:ind w:left="3726" w:hanging="284"/>
      </w:pPr>
      <w:rPr>
        <w:rFonts w:hint="default"/>
      </w:rPr>
    </w:lvl>
    <w:lvl w:ilvl="5" w:tplc="52B68692">
      <w:numFmt w:val="bullet"/>
      <w:lvlText w:val="•"/>
      <w:lvlJc w:val="left"/>
      <w:pPr>
        <w:ind w:left="4695" w:hanging="284"/>
      </w:pPr>
      <w:rPr>
        <w:rFonts w:hint="default"/>
      </w:rPr>
    </w:lvl>
    <w:lvl w:ilvl="6" w:tplc="0630A8CE"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59BAA94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4BCB340">
      <w:numFmt w:val="bullet"/>
      <w:lvlText w:val="•"/>
      <w:lvlJc w:val="left"/>
      <w:pPr>
        <w:ind w:left="7602" w:hanging="284"/>
      </w:pPr>
      <w:rPr>
        <w:rFonts w:hint="default"/>
      </w:rPr>
    </w:lvl>
  </w:abstractNum>
  <w:abstractNum w:abstractNumId="35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38903F2"/>
    <w:multiLevelType w:val="hybridMultilevel"/>
    <w:tmpl w:val="3F1A41A0"/>
    <w:lvl w:ilvl="0" w:tplc="11BA8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0">
    <w:nsid w:val="5D357F79"/>
    <w:multiLevelType w:val="hybridMultilevel"/>
    <w:tmpl w:val="2CF2BA90"/>
    <w:lvl w:ilvl="0" w:tplc="64DA67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DD61441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42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0696BB9"/>
    <w:multiLevelType w:val="hybridMultilevel"/>
    <w:tmpl w:val="D1A05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DC3577"/>
    <w:multiLevelType w:val="hybridMultilevel"/>
    <w:tmpl w:val="58A6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6D629D"/>
    <w:multiLevelType w:val="hybridMultilevel"/>
    <w:tmpl w:val="E9701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52228F"/>
    <w:multiLevelType w:val="hybridMultilevel"/>
    <w:tmpl w:val="DD4A1D3E"/>
    <w:lvl w:ilvl="0" w:tplc="4D70227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1A45FBD"/>
    <w:multiLevelType w:val="multilevel"/>
    <w:tmpl w:val="2DCC37C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E244F3"/>
    <w:multiLevelType w:val="hybridMultilevel"/>
    <w:tmpl w:val="5B24E2EE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0">
    <w:nsid w:val="75922264"/>
    <w:multiLevelType w:val="hybridMultilevel"/>
    <w:tmpl w:val="1788370C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07325F"/>
    <w:multiLevelType w:val="hybridMultilevel"/>
    <w:tmpl w:val="6C48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26FBF"/>
    <w:multiLevelType w:val="hybridMultilevel"/>
    <w:tmpl w:val="98904536"/>
    <w:lvl w:ilvl="0" w:tplc="D8142B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1C4577"/>
    <w:multiLevelType w:val="hybridMultilevel"/>
    <w:tmpl w:val="3DC65A00"/>
    <w:name w:val="WW8Num72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F855B37"/>
    <w:multiLevelType w:val="hybridMultilevel"/>
    <w:tmpl w:val="42C292CE"/>
    <w:lvl w:ilvl="0" w:tplc="5664C25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</w:num>
  <w:num w:numId="2">
    <w:abstractNumId w:val="38"/>
  </w:num>
  <w:num w:numId="3">
    <w:abstractNumId w:val="15"/>
  </w:num>
  <w:num w:numId="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26"/>
  </w:num>
  <w:num w:numId="8">
    <w:abstractNumId w:val="23"/>
  </w:num>
  <w:num w:numId="9">
    <w:abstractNumId w:val="27"/>
  </w:num>
  <w:num w:numId="10">
    <w:abstractNumId w:val="14"/>
  </w:num>
  <w:num w:numId="11">
    <w:abstractNumId w:val="5"/>
  </w:num>
  <w:num w:numId="12">
    <w:abstractNumId w:val="19"/>
  </w:num>
  <w:num w:numId="13">
    <w:abstractNumId w:val="51"/>
  </w:num>
  <w:num w:numId="14">
    <w:abstractNumId w:val="12"/>
  </w:num>
  <w:num w:numId="15">
    <w:abstractNumId w:val="13"/>
  </w:num>
  <w:num w:numId="16">
    <w:abstractNumId w:val="47"/>
  </w:num>
  <w:num w:numId="17">
    <w:abstractNumId w:val="49"/>
  </w:num>
  <w:num w:numId="18">
    <w:abstractNumId w:val="8"/>
  </w:num>
  <w:num w:numId="19">
    <w:abstractNumId w:val="44"/>
  </w:num>
  <w:num w:numId="20">
    <w:abstractNumId w:val="9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9"/>
  </w:num>
  <w:num w:numId="29">
    <w:abstractNumId w:val="35"/>
  </w:num>
  <w:num w:numId="30">
    <w:abstractNumId w:val="33"/>
  </w:num>
  <w:num w:numId="31">
    <w:abstractNumId w:val="25"/>
  </w:num>
  <w:num w:numId="32">
    <w:abstractNumId w:val="48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43"/>
  </w:num>
  <w:num w:numId="38">
    <w:abstractNumId w:val="54"/>
  </w:num>
  <w:num w:numId="39">
    <w:abstractNumId w:val="39"/>
  </w:num>
  <w:num w:numId="40">
    <w:abstractNumId w:val="7"/>
  </w:num>
  <w:num w:numId="41">
    <w:abstractNumId w:val="42"/>
  </w:num>
  <w:num w:numId="42">
    <w:abstractNumId w:val="40"/>
  </w:num>
  <w:num w:numId="43">
    <w:abstractNumId w:val="4"/>
  </w:num>
  <w:num w:numId="44">
    <w:abstractNumId w:val="21"/>
  </w:num>
  <w:num w:numId="45">
    <w:abstractNumId w:val="34"/>
  </w:num>
  <w:num w:numId="46">
    <w:abstractNumId w:val="22"/>
  </w:num>
  <w:num w:numId="47">
    <w:abstractNumId w:val="20"/>
  </w:num>
  <w:num w:numId="48">
    <w:abstractNumId w:val="45"/>
  </w:num>
  <w:num w:numId="49">
    <w:abstractNumId w:val="16"/>
  </w:num>
  <w:num w:numId="50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A3"/>
    <w:rsid w:val="00001723"/>
    <w:rsid w:val="00001F81"/>
    <w:rsid w:val="00002CA5"/>
    <w:rsid w:val="00002EBF"/>
    <w:rsid w:val="00003BDB"/>
    <w:rsid w:val="00003C97"/>
    <w:rsid w:val="00004416"/>
    <w:rsid w:val="000062F8"/>
    <w:rsid w:val="00007D4C"/>
    <w:rsid w:val="0001085E"/>
    <w:rsid w:val="00011266"/>
    <w:rsid w:val="000124BE"/>
    <w:rsid w:val="00013D09"/>
    <w:rsid w:val="0001434E"/>
    <w:rsid w:val="00014B40"/>
    <w:rsid w:val="000153D2"/>
    <w:rsid w:val="00015D41"/>
    <w:rsid w:val="000173CC"/>
    <w:rsid w:val="00021EB9"/>
    <w:rsid w:val="000225CE"/>
    <w:rsid w:val="000227C9"/>
    <w:rsid w:val="0002417C"/>
    <w:rsid w:val="00024E56"/>
    <w:rsid w:val="00026319"/>
    <w:rsid w:val="00026992"/>
    <w:rsid w:val="00027465"/>
    <w:rsid w:val="0002790B"/>
    <w:rsid w:val="00032850"/>
    <w:rsid w:val="00033B10"/>
    <w:rsid w:val="00033CF5"/>
    <w:rsid w:val="0003698F"/>
    <w:rsid w:val="00037AC1"/>
    <w:rsid w:val="00037AEE"/>
    <w:rsid w:val="00037CB9"/>
    <w:rsid w:val="00037D4A"/>
    <w:rsid w:val="0004236D"/>
    <w:rsid w:val="0004262C"/>
    <w:rsid w:val="000454DF"/>
    <w:rsid w:val="00047821"/>
    <w:rsid w:val="00047E0F"/>
    <w:rsid w:val="00052280"/>
    <w:rsid w:val="0005339E"/>
    <w:rsid w:val="00053ECD"/>
    <w:rsid w:val="00056395"/>
    <w:rsid w:val="000576A4"/>
    <w:rsid w:val="00057B10"/>
    <w:rsid w:val="000610D9"/>
    <w:rsid w:val="00061B2D"/>
    <w:rsid w:val="00062BC8"/>
    <w:rsid w:val="00063DDC"/>
    <w:rsid w:val="00063E54"/>
    <w:rsid w:val="00065FCD"/>
    <w:rsid w:val="0006698C"/>
    <w:rsid w:val="00066EFF"/>
    <w:rsid w:val="00070B9A"/>
    <w:rsid w:val="00070BDF"/>
    <w:rsid w:val="00071F92"/>
    <w:rsid w:val="00072689"/>
    <w:rsid w:val="00072B27"/>
    <w:rsid w:val="000733CF"/>
    <w:rsid w:val="000767C4"/>
    <w:rsid w:val="000777BD"/>
    <w:rsid w:val="000801A4"/>
    <w:rsid w:val="00080BA1"/>
    <w:rsid w:val="000812BC"/>
    <w:rsid w:val="00082119"/>
    <w:rsid w:val="000829A5"/>
    <w:rsid w:val="00083F0E"/>
    <w:rsid w:val="0008771A"/>
    <w:rsid w:val="00087EB8"/>
    <w:rsid w:val="00090F06"/>
    <w:rsid w:val="000925CD"/>
    <w:rsid w:val="000934B4"/>
    <w:rsid w:val="000936B7"/>
    <w:rsid w:val="0009798C"/>
    <w:rsid w:val="000A0798"/>
    <w:rsid w:val="000A2A58"/>
    <w:rsid w:val="000A3453"/>
    <w:rsid w:val="000A3BBD"/>
    <w:rsid w:val="000A4B29"/>
    <w:rsid w:val="000B00A2"/>
    <w:rsid w:val="000B00E5"/>
    <w:rsid w:val="000B03EC"/>
    <w:rsid w:val="000B5285"/>
    <w:rsid w:val="000C053B"/>
    <w:rsid w:val="000C2ECD"/>
    <w:rsid w:val="000C3EE2"/>
    <w:rsid w:val="000C5A9A"/>
    <w:rsid w:val="000C6AC7"/>
    <w:rsid w:val="000C6D09"/>
    <w:rsid w:val="000D00E9"/>
    <w:rsid w:val="000D1B3F"/>
    <w:rsid w:val="000D1E9C"/>
    <w:rsid w:val="000D2FE8"/>
    <w:rsid w:val="000D43A2"/>
    <w:rsid w:val="000D52A7"/>
    <w:rsid w:val="000D5438"/>
    <w:rsid w:val="000D60FA"/>
    <w:rsid w:val="000D6449"/>
    <w:rsid w:val="000D69BF"/>
    <w:rsid w:val="000D713C"/>
    <w:rsid w:val="000D764F"/>
    <w:rsid w:val="000E1226"/>
    <w:rsid w:val="000E38B6"/>
    <w:rsid w:val="000E4C0F"/>
    <w:rsid w:val="000E75AB"/>
    <w:rsid w:val="000F0AFC"/>
    <w:rsid w:val="000F1AFF"/>
    <w:rsid w:val="000F2290"/>
    <w:rsid w:val="000F4803"/>
    <w:rsid w:val="000F5167"/>
    <w:rsid w:val="000F7E97"/>
    <w:rsid w:val="0010266F"/>
    <w:rsid w:val="001031DA"/>
    <w:rsid w:val="0010689A"/>
    <w:rsid w:val="00110FF4"/>
    <w:rsid w:val="00112CCB"/>
    <w:rsid w:val="00114184"/>
    <w:rsid w:val="00114991"/>
    <w:rsid w:val="0011621D"/>
    <w:rsid w:val="001170F5"/>
    <w:rsid w:val="001218AA"/>
    <w:rsid w:val="00121CE4"/>
    <w:rsid w:val="0012245D"/>
    <w:rsid w:val="00122948"/>
    <w:rsid w:val="001237FE"/>
    <w:rsid w:val="00126D54"/>
    <w:rsid w:val="0013006F"/>
    <w:rsid w:val="001310AB"/>
    <w:rsid w:val="00131B4E"/>
    <w:rsid w:val="001328BE"/>
    <w:rsid w:val="00134911"/>
    <w:rsid w:val="00135614"/>
    <w:rsid w:val="001366FD"/>
    <w:rsid w:val="001368EB"/>
    <w:rsid w:val="00136D91"/>
    <w:rsid w:val="00140A18"/>
    <w:rsid w:val="00140C88"/>
    <w:rsid w:val="00140CA3"/>
    <w:rsid w:val="00140CA5"/>
    <w:rsid w:val="00146450"/>
    <w:rsid w:val="00147170"/>
    <w:rsid w:val="00150152"/>
    <w:rsid w:val="00150262"/>
    <w:rsid w:val="001520FD"/>
    <w:rsid w:val="00152BAF"/>
    <w:rsid w:val="00152CA8"/>
    <w:rsid w:val="001534E8"/>
    <w:rsid w:val="00153E3E"/>
    <w:rsid w:val="00154A29"/>
    <w:rsid w:val="00154ED9"/>
    <w:rsid w:val="00155B75"/>
    <w:rsid w:val="00155EF7"/>
    <w:rsid w:val="0015633C"/>
    <w:rsid w:val="0016116F"/>
    <w:rsid w:val="001617C1"/>
    <w:rsid w:val="00162C17"/>
    <w:rsid w:val="00163C87"/>
    <w:rsid w:val="001641BE"/>
    <w:rsid w:val="00164525"/>
    <w:rsid w:val="001646EF"/>
    <w:rsid w:val="00164E01"/>
    <w:rsid w:val="001650C9"/>
    <w:rsid w:val="00165161"/>
    <w:rsid w:val="00165861"/>
    <w:rsid w:val="00165A8A"/>
    <w:rsid w:val="00165D59"/>
    <w:rsid w:val="00167734"/>
    <w:rsid w:val="00170408"/>
    <w:rsid w:val="00171EEE"/>
    <w:rsid w:val="00174675"/>
    <w:rsid w:val="0017502D"/>
    <w:rsid w:val="00175056"/>
    <w:rsid w:val="00175311"/>
    <w:rsid w:val="001762F1"/>
    <w:rsid w:val="00176DF1"/>
    <w:rsid w:val="001771A0"/>
    <w:rsid w:val="001805DD"/>
    <w:rsid w:val="001810A6"/>
    <w:rsid w:val="00183054"/>
    <w:rsid w:val="001859F6"/>
    <w:rsid w:val="00186D37"/>
    <w:rsid w:val="00186FF6"/>
    <w:rsid w:val="00191FE4"/>
    <w:rsid w:val="00193ABF"/>
    <w:rsid w:val="00193C42"/>
    <w:rsid w:val="001952C5"/>
    <w:rsid w:val="0019604B"/>
    <w:rsid w:val="00196D8E"/>
    <w:rsid w:val="001971EA"/>
    <w:rsid w:val="001A03E4"/>
    <w:rsid w:val="001A16F5"/>
    <w:rsid w:val="001A172B"/>
    <w:rsid w:val="001A2214"/>
    <w:rsid w:val="001A26F2"/>
    <w:rsid w:val="001A2748"/>
    <w:rsid w:val="001A3781"/>
    <w:rsid w:val="001A458E"/>
    <w:rsid w:val="001A5A4D"/>
    <w:rsid w:val="001A5BE9"/>
    <w:rsid w:val="001A6C86"/>
    <w:rsid w:val="001A7442"/>
    <w:rsid w:val="001B02EC"/>
    <w:rsid w:val="001B0B86"/>
    <w:rsid w:val="001B29EE"/>
    <w:rsid w:val="001B3A31"/>
    <w:rsid w:val="001B3CEF"/>
    <w:rsid w:val="001B4403"/>
    <w:rsid w:val="001B4415"/>
    <w:rsid w:val="001B5149"/>
    <w:rsid w:val="001B564F"/>
    <w:rsid w:val="001B66BF"/>
    <w:rsid w:val="001B7398"/>
    <w:rsid w:val="001B73C1"/>
    <w:rsid w:val="001B7743"/>
    <w:rsid w:val="001C0652"/>
    <w:rsid w:val="001C0E63"/>
    <w:rsid w:val="001C0FB2"/>
    <w:rsid w:val="001C16E0"/>
    <w:rsid w:val="001C2B81"/>
    <w:rsid w:val="001C2C1F"/>
    <w:rsid w:val="001C2C6A"/>
    <w:rsid w:val="001C2CC6"/>
    <w:rsid w:val="001C33DE"/>
    <w:rsid w:val="001C3871"/>
    <w:rsid w:val="001C4A96"/>
    <w:rsid w:val="001C544B"/>
    <w:rsid w:val="001C7089"/>
    <w:rsid w:val="001C74D2"/>
    <w:rsid w:val="001D11E5"/>
    <w:rsid w:val="001D28B3"/>
    <w:rsid w:val="001D38DD"/>
    <w:rsid w:val="001D481F"/>
    <w:rsid w:val="001D4C55"/>
    <w:rsid w:val="001D530F"/>
    <w:rsid w:val="001D5503"/>
    <w:rsid w:val="001D5F82"/>
    <w:rsid w:val="001D609B"/>
    <w:rsid w:val="001E03FE"/>
    <w:rsid w:val="001E0D67"/>
    <w:rsid w:val="001E10EC"/>
    <w:rsid w:val="001E1B11"/>
    <w:rsid w:val="001E343F"/>
    <w:rsid w:val="001E3A20"/>
    <w:rsid w:val="001E5873"/>
    <w:rsid w:val="001E6B23"/>
    <w:rsid w:val="001E7D66"/>
    <w:rsid w:val="001E7F94"/>
    <w:rsid w:val="001F0E45"/>
    <w:rsid w:val="001F2579"/>
    <w:rsid w:val="001F3624"/>
    <w:rsid w:val="001F3AE3"/>
    <w:rsid w:val="001F5504"/>
    <w:rsid w:val="001F5E10"/>
    <w:rsid w:val="001F6BAB"/>
    <w:rsid w:val="001F7004"/>
    <w:rsid w:val="001F7240"/>
    <w:rsid w:val="00200BAB"/>
    <w:rsid w:val="00203CE2"/>
    <w:rsid w:val="00204036"/>
    <w:rsid w:val="0020415B"/>
    <w:rsid w:val="00207B32"/>
    <w:rsid w:val="002103E3"/>
    <w:rsid w:val="00210B83"/>
    <w:rsid w:val="00212BAF"/>
    <w:rsid w:val="0021529C"/>
    <w:rsid w:val="0021584F"/>
    <w:rsid w:val="00215B01"/>
    <w:rsid w:val="00221B41"/>
    <w:rsid w:val="00224032"/>
    <w:rsid w:val="002253E5"/>
    <w:rsid w:val="00226D6B"/>
    <w:rsid w:val="00227742"/>
    <w:rsid w:val="0022781B"/>
    <w:rsid w:val="00230E58"/>
    <w:rsid w:val="00231C4F"/>
    <w:rsid w:val="0023465F"/>
    <w:rsid w:val="0023755C"/>
    <w:rsid w:val="00237951"/>
    <w:rsid w:val="002435E8"/>
    <w:rsid w:val="00244A4E"/>
    <w:rsid w:val="002455A8"/>
    <w:rsid w:val="0024565C"/>
    <w:rsid w:val="00245DB2"/>
    <w:rsid w:val="00245FA5"/>
    <w:rsid w:val="0024608D"/>
    <w:rsid w:val="0025040F"/>
    <w:rsid w:val="00251F61"/>
    <w:rsid w:val="00254167"/>
    <w:rsid w:val="00256D8E"/>
    <w:rsid w:val="00257647"/>
    <w:rsid w:val="00262244"/>
    <w:rsid w:val="00264266"/>
    <w:rsid w:val="002655CA"/>
    <w:rsid w:val="0026602A"/>
    <w:rsid w:val="00266433"/>
    <w:rsid w:val="00267CCD"/>
    <w:rsid w:val="002705E8"/>
    <w:rsid w:val="00270CBC"/>
    <w:rsid w:val="00270DBE"/>
    <w:rsid w:val="002713B8"/>
    <w:rsid w:val="0027316C"/>
    <w:rsid w:val="002734BF"/>
    <w:rsid w:val="0027448C"/>
    <w:rsid w:val="00274AB8"/>
    <w:rsid w:val="002764C4"/>
    <w:rsid w:val="0028056F"/>
    <w:rsid w:val="00281011"/>
    <w:rsid w:val="00284067"/>
    <w:rsid w:val="002842EC"/>
    <w:rsid w:val="00286216"/>
    <w:rsid w:val="002877D1"/>
    <w:rsid w:val="00292300"/>
    <w:rsid w:val="00292B97"/>
    <w:rsid w:val="002939B0"/>
    <w:rsid w:val="00293D0D"/>
    <w:rsid w:val="00293FD3"/>
    <w:rsid w:val="002942C0"/>
    <w:rsid w:val="002943C7"/>
    <w:rsid w:val="002959AF"/>
    <w:rsid w:val="002A036E"/>
    <w:rsid w:val="002A1060"/>
    <w:rsid w:val="002A1516"/>
    <w:rsid w:val="002A53B7"/>
    <w:rsid w:val="002A5CF2"/>
    <w:rsid w:val="002A7475"/>
    <w:rsid w:val="002B01CB"/>
    <w:rsid w:val="002B0D26"/>
    <w:rsid w:val="002B1CBE"/>
    <w:rsid w:val="002B394F"/>
    <w:rsid w:val="002B665A"/>
    <w:rsid w:val="002B75D3"/>
    <w:rsid w:val="002C1526"/>
    <w:rsid w:val="002C1F3C"/>
    <w:rsid w:val="002C329C"/>
    <w:rsid w:val="002C3447"/>
    <w:rsid w:val="002C40B5"/>
    <w:rsid w:val="002C4F90"/>
    <w:rsid w:val="002C695C"/>
    <w:rsid w:val="002C6CE7"/>
    <w:rsid w:val="002C774D"/>
    <w:rsid w:val="002C7A9B"/>
    <w:rsid w:val="002C7BAE"/>
    <w:rsid w:val="002D12C4"/>
    <w:rsid w:val="002D1AC2"/>
    <w:rsid w:val="002D2077"/>
    <w:rsid w:val="002E16A0"/>
    <w:rsid w:val="002E3F10"/>
    <w:rsid w:val="002F08DE"/>
    <w:rsid w:val="002F1617"/>
    <w:rsid w:val="002F2B87"/>
    <w:rsid w:val="002F38E2"/>
    <w:rsid w:val="002F659A"/>
    <w:rsid w:val="002F677F"/>
    <w:rsid w:val="002F6F4E"/>
    <w:rsid w:val="002F7E0B"/>
    <w:rsid w:val="0030160E"/>
    <w:rsid w:val="0030210F"/>
    <w:rsid w:val="00302B46"/>
    <w:rsid w:val="00303D5F"/>
    <w:rsid w:val="00304024"/>
    <w:rsid w:val="00304833"/>
    <w:rsid w:val="0030529A"/>
    <w:rsid w:val="00306E08"/>
    <w:rsid w:val="00310246"/>
    <w:rsid w:val="003106A2"/>
    <w:rsid w:val="00310F84"/>
    <w:rsid w:val="00311DEE"/>
    <w:rsid w:val="003128A8"/>
    <w:rsid w:val="0031343B"/>
    <w:rsid w:val="00315016"/>
    <w:rsid w:val="00317860"/>
    <w:rsid w:val="00320832"/>
    <w:rsid w:val="00320D7C"/>
    <w:rsid w:val="003236A5"/>
    <w:rsid w:val="00323C67"/>
    <w:rsid w:val="003240A1"/>
    <w:rsid w:val="00324575"/>
    <w:rsid w:val="003246C2"/>
    <w:rsid w:val="0032569D"/>
    <w:rsid w:val="003276ED"/>
    <w:rsid w:val="00331A57"/>
    <w:rsid w:val="00332347"/>
    <w:rsid w:val="00332721"/>
    <w:rsid w:val="00334B6D"/>
    <w:rsid w:val="00336BB8"/>
    <w:rsid w:val="00336D94"/>
    <w:rsid w:val="00337CD2"/>
    <w:rsid w:val="00337F6D"/>
    <w:rsid w:val="00340DB5"/>
    <w:rsid w:val="00346BFF"/>
    <w:rsid w:val="00347C67"/>
    <w:rsid w:val="00347D39"/>
    <w:rsid w:val="00351C61"/>
    <w:rsid w:val="00351DFE"/>
    <w:rsid w:val="00352DDA"/>
    <w:rsid w:val="00352E3F"/>
    <w:rsid w:val="00353FDA"/>
    <w:rsid w:val="003547C3"/>
    <w:rsid w:val="00354979"/>
    <w:rsid w:val="00355301"/>
    <w:rsid w:val="0035541A"/>
    <w:rsid w:val="00355432"/>
    <w:rsid w:val="003576E3"/>
    <w:rsid w:val="0036044B"/>
    <w:rsid w:val="00360975"/>
    <w:rsid w:val="00366903"/>
    <w:rsid w:val="0036778F"/>
    <w:rsid w:val="0037023C"/>
    <w:rsid w:val="003703BC"/>
    <w:rsid w:val="003717E5"/>
    <w:rsid w:val="003719EC"/>
    <w:rsid w:val="003720FE"/>
    <w:rsid w:val="00373438"/>
    <w:rsid w:val="00373C40"/>
    <w:rsid w:val="00377254"/>
    <w:rsid w:val="00380979"/>
    <w:rsid w:val="0038121E"/>
    <w:rsid w:val="00381858"/>
    <w:rsid w:val="00383FFE"/>
    <w:rsid w:val="00385445"/>
    <w:rsid w:val="00387F77"/>
    <w:rsid w:val="003905E5"/>
    <w:rsid w:val="00390DA0"/>
    <w:rsid w:val="003932E5"/>
    <w:rsid w:val="00393757"/>
    <w:rsid w:val="00393D2F"/>
    <w:rsid w:val="00394AD5"/>
    <w:rsid w:val="00394FC6"/>
    <w:rsid w:val="00395453"/>
    <w:rsid w:val="00396026"/>
    <w:rsid w:val="00397B0C"/>
    <w:rsid w:val="00397BE9"/>
    <w:rsid w:val="003A1AE1"/>
    <w:rsid w:val="003A1CB5"/>
    <w:rsid w:val="003A1CD3"/>
    <w:rsid w:val="003A378A"/>
    <w:rsid w:val="003A413F"/>
    <w:rsid w:val="003A4270"/>
    <w:rsid w:val="003A4BD3"/>
    <w:rsid w:val="003A5620"/>
    <w:rsid w:val="003A64C7"/>
    <w:rsid w:val="003A64E5"/>
    <w:rsid w:val="003A6618"/>
    <w:rsid w:val="003A6D2D"/>
    <w:rsid w:val="003A7186"/>
    <w:rsid w:val="003B2E79"/>
    <w:rsid w:val="003B35AE"/>
    <w:rsid w:val="003B3DBA"/>
    <w:rsid w:val="003B42DA"/>
    <w:rsid w:val="003B52A1"/>
    <w:rsid w:val="003B6CF6"/>
    <w:rsid w:val="003B6D7E"/>
    <w:rsid w:val="003B6FAC"/>
    <w:rsid w:val="003C2019"/>
    <w:rsid w:val="003C2476"/>
    <w:rsid w:val="003C4B14"/>
    <w:rsid w:val="003C5059"/>
    <w:rsid w:val="003C5EFF"/>
    <w:rsid w:val="003C5F67"/>
    <w:rsid w:val="003C63E0"/>
    <w:rsid w:val="003C706C"/>
    <w:rsid w:val="003C7AB3"/>
    <w:rsid w:val="003C7ADE"/>
    <w:rsid w:val="003D1996"/>
    <w:rsid w:val="003D67AE"/>
    <w:rsid w:val="003D714D"/>
    <w:rsid w:val="003E0657"/>
    <w:rsid w:val="003E13A5"/>
    <w:rsid w:val="003E1431"/>
    <w:rsid w:val="003E1EA9"/>
    <w:rsid w:val="003E2321"/>
    <w:rsid w:val="003E3277"/>
    <w:rsid w:val="003E330A"/>
    <w:rsid w:val="003E5A49"/>
    <w:rsid w:val="003E6716"/>
    <w:rsid w:val="003E73D6"/>
    <w:rsid w:val="003F09D6"/>
    <w:rsid w:val="003F1F7F"/>
    <w:rsid w:val="003F3F9B"/>
    <w:rsid w:val="003F6847"/>
    <w:rsid w:val="0040078A"/>
    <w:rsid w:val="0040078F"/>
    <w:rsid w:val="00402B83"/>
    <w:rsid w:val="004032F7"/>
    <w:rsid w:val="0040346D"/>
    <w:rsid w:val="00405613"/>
    <w:rsid w:val="00405E64"/>
    <w:rsid w:val="00406003"/>
    <w:rsid w:val="00407FC5"/>
    <w:rsid w:val="00412C40"/>
    <w:rsid w:val="00412D94"/>
    <w:rsid w:val="00413E2B"/>
    <w:rsid w:val="00414F6F"/>
    <w:rsid w:val="0041554B"/>
    <w:rsid w:val="00416D43"/>
    <w:rsid w:val="00417E07"/>
    <w:rsid w:val="00417EB1"/>
    <w:rsid w:val="00420454"/>
    <w:rsid w:val="004205A2"/>
    <w:rsid w:val="00420641"/>
    <w:rsid w:val="004223B7"/>
    <w:rsid w:val="004254E5"/>
    <w:rsid w:val="004273B1"/>
    <w:rsid w:val="004301D8"/>
    <w:rsid w:val="00431221"/>
    <w:rsid w:val="004342F3"/>
    <w:rsid w:val="00434C03"/>
    <w:rsid w:val="00436775"/>
    <w:rsid w:val="00436DCA"/>
    <w:rsid w:val="004371E7"/>
    <w:rsid w:val="004378F6"/>
    <w:rsid w:val="00437A87"/>
    <w:rsid w:val="00441C33"/>
    <w:rsid w:val="004436FD"/>
    <w:rsid w:val="0044397C"/>
    <w:rsid w:val="00443E37"/>
    <w:rsid w:val="004446D6"/>
    <w:rsid w:val="00446652"/>
    <w:rsid w:val="004466F7"/>
    <w:rsid w:val="00447431"/>
    <w:rsid w:val="00447F0A"/>
    <w:rsid w:val="00450C2B"/>
    <w:rsid w:val="00451E53"/>
    <w:rsid w:val="0045388C"/>
    <w:rsid w:val="00455140"/>
    <w:rsid w:val="00455264"/>
    <w:rsid w:val="00455335"/>
    <w:rsid w:val="00455894"/>
    <w:rsid w:val="00455BE3"/>
    <w:rsid w:val="0046384F"/>
    <w:rsid w:val="004652E4"/>
    <w:rsid w:val="004653E2"/>
    <w:rsid w:val="00465406"/>
    <w:rsid w:val="00465EEA"/>
    <w:rsid w:val="00466337"/>
    <w:rsid w:val="00467C78"/>
    <w:rsid w:val="004712ED"/>
    <w:rsid w:val="0047177B"/>
    <w:rsid w:val="004721F8"/>
    <w:rsid w:val="004749BC"/>
    <w:rsid w:val="00475624"/>
    <w:rsid w:val="00475CEA"/>
    <w:rsid w:val="00476D53"/>
    <w:rsid w:val="0047700E"/>
    <w:rsid w:val="00480DF5"/>
    <w:rsid w:val="00482883"/>
    <w:rsid w:val="00482FDB"/>
    <w:rsid w:val="00484B0B"/>
    <w:rsid w:val="00484B42"/>
    <w:rsid w:val="00484F42"/>
    <w:rsid w:val="0048528D"/>
    <w:rsid w:val="004865ED"/>
    <w:rsid w:val="00486890"/>
    <w:rsid w:val="00487AA8"/>
    <w:rsid w:val="00491F4B"/>
    <w:rsid w:val="004922A9"/>
    <w:rsid w:val="004927D5"/>
    <w:rsid w:val="004943DB"/>
    <w:rsid w:val="00494D2C"/>
    <w:rsid w:val="00494E90"/>
    <w:rsid w:val="00495086"/>
    <w:rsid w:val="004967C1"/>
    <w:rsid w:val="004A01FB"/>
    <w:rsid w:val="004A1460"/>
    <w:rsid w:val="004A5C87"/>
    <w:rsid w:val="004A6198"/>
    <w:rsid w:val="004A66AB"/>
    <w:rsid w:val="004B0F26"/>
    <w:rsid w:val="004B1080"/>
    <w:rsid w:val="004B13D7"/>
    <w:rsid w:val="004B15E3"/>
    <w:rsid w:val="004B4360"/>
    <w:rsid w:val="004B5B49"/>
    <w:rsid w:val="004B5C7C"/>
    <w:rsid w:val="004C022B"/>
    <w:rsid w:val="004C088A"/>
    <w:rsid w:val="004C189D"/>
    <w:rsid w:val="004C1ECE"/>
    <w:rsid w:val="004C2DA5"/>
    <w:rsid w:val="004C5718"/>
    <w:rsid w:val="004C5FCB"/>
    <w:rsid w:val="004C6A16"/>
    <w:rsid w:val="004C7B9E"/>
    <w:rsid w:val="004D06C1"/>
    <w:rsid w:val="004D0B9B"/>
    <w:rsid w:val="004D12D9"/>
    <w:rsid w:val="004D1E01"/>
    <w:rsid w:val="004D48DF"/>
    <w:rsid w:val="004D4BFB"/>
    <w:rsid w:val="004D596C"/>
    <w:rsid w:val="004D7252"/>
    <w:rsid w:val="004D725F"/>
    <w:rsid w:val="004E010C"/>
    <w:rsid w:val="004E222F"/>
    <w:rsid w:val="004E2613"/>
    <w:rsid w:val="004E2F9C"/>
    <w:rsid w:val="004F0B64"/>
    <w:rsid w:val="004F19B1"/>
    <w:rsid w:val="004F4D26"/>
    <w:rsid w:val="004F51AB"/>
    <w:rsid w:val="004F5993"/>
    <w:rsid w:val="004F5CE0"/>
    <w:rsid w:val="004F715F"/>
    <w:rsid w:val="004F7822"/>
    <w:rsid w:val="004F7955"/>
    <w:rsid w:val="004F7F21"/>
    <w:rsid w:val="0050034F"/>
    <w:rsid w:val="00500819"/>
    <w:rsid w:val="005032A9"/>
    <w:rsid w:val="0050364A"/>
    <w:rsid w:val="0050462E"/>
    <w:rsid w:val="0050480D"/>
    <w:rsid w:val="00505522"/>
    <w:rsid w:val="00505A96"/>
    <w:rsid w:val="005077E5"/>
    <w:rsid w:val="00507A5F"/>
    <w:rsid w:val="00511364"/>
    <w:rsid w:val="00511ABD"/>
    <w:rsid w:val="0051485D"/>
    <w:rsid w:val="00515656"/>
    <w:rsid w:val="00517418"/>
    <w:rsid w:val="00520871"/>
    <w:rsid w:val="0052107C"/>
    <w:rsid w:val="00521EC7"/>
    <w:rsid w:val="0052319B"/>
    <w:rsid w:val="005253AA"/>
    <w:rsid w:val="0052586E"/>
    <w:rsid w:val="00525D0C"/>
    <w:rsid w:val="005275AF"/>
    <w:rsid w:val="0053067E"/>
    <w:rsid w:val="00533822"/>
    <w:rsid w:val="005365EC"/>
    <w:rsid w:val="00536D68"/>
    <w:rsid w:val="005375A0"/>
    <w:rsid w:val="005377A5"/>
    <w:rsid w:val="00541DB7"/>
    <w:rsid w:val="00541F3F"/>
    <w:rsid w:val="00542A12"/>
    <w:rsid w:val="005437B6"/>
    <w:rsid w:val="00544057"/>
    <w:rsid w:val="0054432C"/>
    <w:rsid w:val="005449C0"/>
    <w:rsid w:val="00544F87"/>
    <w:rsid w:val="00546835"/>
    <w:rsid w:val="00551B22"/>
    <w:rsid w:val="0055393B"/>
    <w:rsid w:val="00556946"/>
    <w:rsid w:val="0055715C"/>
    <w:rsid w:val="00557A93"/>
    <w:rsid w:val="00562CF5"/>
    <w:rsid w:val="00564856"/>
    <w:rsid w:val="005651F2"/>
    <w:rsid w:val="005719CC"/>
    <w:rsid w:val="00572420"/>
    <w:rsid w:val="00572575"/>
    <w:rsid w:val="00572766"/>
    <w:rsid w:val="00575A26"/>
    <w:rsid w:val="00576790"/>
    <w:rsid w:val="00576FC9"/>
    <w:rsid w:val="00584126"/>
    <w:rsid w:val="00584761"/>
    <w:rsid w:val="00585949"/>
    <w:rsid w:val="00585FDB"/>
    <w:rsid w:val="005917E2"/>
    <w:rsid w:val="00592F51"/>
    <w:rsid w:val="00593FE8"/>
    <w:rsid w:val="00594D14"/>
    <w:rsid w:val="00595C32"/>
    <w:rsid w:val="005A0F8C"/>
    <w:rsid w:val="005A49BF"/>
    <w:rsid w:val="005A4E51"/>
    <w:rsid w:val="005A5182"/>
    <w:rsid w:val="005A627C"/>
    <w:rsid w:val="005B07E2"/>
    <w:rsid w:val="005B0BF5"/>
    <w:rsid w:val="005B1475"/>
    <w:rsid w:val="005B1490"/>
    <w:rsid w:val="005B21A8"/>
    <w:rsid w:val="005B2FA4"/>
    <w:rsid w:val="005B328E"/>
    <w:rsid w:val="005B3411"/>
    <w:rsid w:val="005B4019"/>
    <w:rsid w:val="005B4109"/>
    <w:rsid w:val="005B4CE4"/>
    <w:rsid w:val="005B58CE"/>
    <w:rsid w:val="005B5A05"/>
    <w:rsid w:val="005B601B"/>
    <w:rsid w:val="005C014C"/>
    <w:rsid w:val="005C16E1"/>
    <w:rsid w:val="005C1D3D"/>
    <w:rsid w:val="005C6FB2"/>
    <w:rsid w:val="005D031C"/>
    <w:rsid w:val="005D102E"/>
    <w:rsid w:val="005D39A3"/>
    <w:rsid w:val="005D5570"/>
    <w:rsid w:val="005D5886"/>
    <w:rsid w:val="005D5D1C"/>
    <w:rsid w:val="005D6B8A"/>
    <w:rsid w:val="005D6D53"/>
    <w:rsid w:val="005D7807"/>
    <w:rsid w:val="005D7B6F"/>
    <w:rsid w:val="005E0793"/>
    <w:rsid w:val="005E07C4"/>
    <w:rsid w:val="005E35D1"/>
    <w:rsid w:val="005E5F22"/>
    <w:rsid w:val="005E6DD8"/>
    <w:rsid w:val="005E7698"/>
    <w:rsid w:val="005F014C"/>
    <w:rsid w:val="005F18B4"/>
    <w:rsid w:val="005F3F39"/>
    <w:rsid w:val="005F585F"/>
    <w:rsid w:val="005F6E6A"/>
    <w:rsid w:val="005F7B30"/>
    <w:rsid w:val="0060071D"/>
    <w:rsid w:val="006019AD"/>
    <w:rsid w:val="00603019"/>
    <w:rsid w:val="006031A1"/>
    <w:rsid w:val="0060589E"/>
    <w:rsid w:val="00605A7C"/>
    <w:rsid w:val="0060600D"/>
    <w:rsid w:val="006070BA"/>
    <w:rsid w:val="00611F72"/>
    <w:rsid w:val="00613015"/>
    <w:rsid w:val="00613DD4"/>
    <w:rsid w:val="00615723"/>
    <w:rsid w:val="00615825"/>
    <w:rsid w:val="00621437"/>
    <w:rsid w:val="00624878"/>
    <w:rsid w:val="00624A0D"/>
    <w:rsid w:val="00627A06"/>
    <w:rsid w:val="00627D29"/>
    <w:rsid w:val="006305D3"/>
    <w:rsid w:val="00631736"/>
    <w:rsid w:val="00632B62"/>
    <w:rsid w:val="00634377"/>
    <w:rsid w:val="006344A4"/>
    <w:rsid w:val="00634867"/>
    <w:rsid w:val="00635421"/>
    <w:rsid w:val="0063761E"/>
    <w:rsid w:val="006405D5"/>
    <w:rsid w:val="00641235"/>
    <w:rsid w:val="00641341"/>
    <w:rsid w:val="00643850"/>
    <w:rsid w:val="00647F6A"/>
    <w:rsid w:val="006504DD"/>
    <w:rsid w:val="00650EF4"/>
    <w:rsid w:val="00652792"/>
    <w:rsid w:val="00652B3A"/>
    <w:rsid w:val="0065376C"/>
    <w:rsid w:val="00653B1C"/>
    <w:rsid w:val="00653E39"/>
    <w:rsid w:val="00654633"/>
    <w:rsid w:val="00655834"/>
    <w:rsid w:val="00655E58"/>
    <w:rsid w:val="00656B17"/>
    <w:rsid w:val="00657E5B"/>
    <w:rsid w:val="00661A40"/>
    <w:rsid w:val="00661D95"/>
    <w:rsid w:val="0066308F"/>
    <w:rsid w:val="00663215"/>
    <w:rsid w:val="006639D6"/>
    <w:rsid w:val="0066694E"/>
    <w:rsid w:val="00666A24"/>
    <w:rsid w:val="00670CE4"/>
    <w:rsid w:val="006730B5"/>
    <w:rsid w:val="00673A34"/>
    <w:rsid w:val="00675551"/>
    <w:rsid w:val="00676BDC"/>
    <w:rsid w:val="00676C67"/>
    <w:rsid w:val="006801DB"/>
    <w:rsid w:val="00683C51"/>
    <w:rsid w:val="006849B6"/>
    <w:rsid w:val="00687C5A"/>
    <w:rsid w:val="0069191C"/>
    <w:rsid w:val="0069228B"/>
    <w:rsid w:val="0069305D"/>
    <w:rsid w:val="006931DF"/>
    <w:rsid w:val="00694F88"/>
    <w:rsid w:val="0069529E"/>
    <w:rsid w:val="006964CB"/>
    <w:rsid w:val="0069656D"/>
    <w:rsid w:val="00696EEC"/>
    <w:rsid w:val="006972FD"/>
    <w:rsid w:val="0069773D"/>
    <w:rsid w:val="006A00BE"/>
    <w:rsid w:val="006A1A31"/>
    <w:rsid w:val="006A1D35"/>
    <w:rsid w:val="006A4020"/>
    <w:rsid w:val="006A44B7"/>
    <w:rsid w:val="006A62EF"/>
    <w:rsid w:val="006A69D2"/>
    <w:rsid w:val="006A7E1F"/>
    <w:rsid w:val="006B0FCE"/>
    <w:rsid w:val="006B1514"/>
    <w:rsid w:val="006B15A8"/>
    <w:rsid w:val="006B1735"/>
    <w:rsid w:val="006B1FAE"/>
    <w:rsid w:val="006B264F"/>
    <w:rsid w:val="006B34B2"/>
    <w:rsid w:val="006B4705"/>
    <w:rsid w:val="006B6181"/>
    <w:rsid w:val="006B733C"/>
    <w:rsid w:val="006C224D"/>
    <w:rsid w:val="006C3FA3"/>
    <w:rsid w:val="006C5B77"/>
    <w:rsid w:val="006D096D"/>
    <w:rsid w:val="006D1620"/>
    <w:rsid w:val="006D1879"/>
    <w:rsid w:val="006D2A42"/>
    <w:rsid w:val="006D3329"/>
    <w:rsid w:val="006D3E17"/>
    <w:rsid w:val="006D402D"/>
    <w:rsid w:val="006D68CB"/>
    <w:rsid w:val="006D6D00"/>
    <w:rsid w:val="006D7322"/>
    <w:rsid w:val="006D7682"/>
    <w:rsid w:val="006D7D4F"/>
    <w:rsid w:val="006E1B78"/>
    <w:rsid w:val="006E227E"/>
    <w:rsid w:val="006E3090"/>
    <w:rsid w:val="006E3191"/>
    <w:rsid w:val="006E49D1"/>
    <w:rsid w:val="006E510D"/>
    <w:rsid w:val="006E7FDC"/>
    <w:rsid w:val="006F043B"/>
    <w:rsid w:val="006F09C5"/>
    <w:rsid w:val="006F0CB6"/>
    <w:rsid w:val="006F0D88"/>
    <w:rsid w:val="006F1BDC"/>
    <w:rsid w:val="006F3C6F"/>
    <w:rsid w:val="006F44CD"/>
    <w:rsid w:val="006F6038"/>
    <w:rsid w:val="0070176B"/>
    <w:rsid w:val="00701CF3"/>
    <w:rsid w:val="007023BB"/>
    <w:rsid w:val="00705C83"/>
    <w:rsid w:val="00706378"/>
    <w:rsid w:val="00707626"/>
    <w:rsid w:val="007077D7"/>
    <w:rsid w:val="007107A0"/>
    <w:rsid w:val="007130C1"/>
    <w:rsid w:val="00713444"/>
    <w:rsid w:val="00717947"/>
    <w:rsid w:val="0072084D"/>
    <w:rsid w:val="007211FF"/>
    <w:rsid w:val="00721D23"/>
    <w:rsid w:val="007243C0"/>
    <w:rsid w:val="007253CD"/>
    <w:rsid w:val="007268B4"/>
    <w:rsid w:val="00726DF2"/>
    <w:rsid w:val="00726F0C"/>
    <w:rsid w:val="007305D4"/>
    <w:rsid w:val="007368F6"/>
    <w:rsid w:val="00736BEA"/>
    <w:rsid w:val="00740049"/>
    <w:rsid w:val="00742D85"/>
    <w:rsid w:val="00743B76"/>
    <w:rsid w:val="00744765"/>
    <w:rsid w:val="007455D9"/>
    <w:rsid w:val="0075020F"/>
    <w:rsid w:val="00750D4F"/>
    <w:rsid w:val="00754C9B"/>
    <w:rsid w:val="00754E73"/>
    <w:rsid w:val="00755D77"/>
    <w:rsid w:val="0076105F"/>
    <w:rsid w:val="00761237"/>
    <w:rsid w:val="00761A38"/>
    <w:rsid w:val="00762056"/>
    <w:rsid w:val="007625D4"/>
    <w:rsid w:val="007629B7"/>
    <w:rsid w:val="0076396D"/>
    <w:rsid w:val="0076558F"/>
    <w:rsid w:val="007668AB"/>
    <w:rsid w:val="00770945"/>
    <w:rsid w:val="0077231B"/>
    <w:rsid w:val="00775A75"/>
    <w:rsid w:val="00776835"/>
    <w:rsid w:val="00776BA0"/>
    <w:rsid w:val="00777FBB"/>
    <w:rsid w:val="00780462"/>
    <w:rsid w:val="00780B6A"/>
    <w:rsid w:val="007848CA"/>
    <w:rsid w:val="0078533C"/>
    <w:rsid w:val="00785795"/>
    <w:rsid w:val="007870BC"/>
    <w:rsid w:val="00790B6E"/>
    <w:rsid w:val="00790EEA"/>
    <w:rsid w:val="00790EFE"/>
    <w:rsid w:val="0079183B"/>
    <w:rsid w:val="00791F2F"/>
    <w:rsid w:val="00793F06"/>
    <w:rsid w:val="00794F48"/>
    <w:rsid w:val="00795556"/>
    <w:rsid w:val="00795C8B"/>
    <w:rsid w:val="0079616E"/>
    <w:rsid w:val="0079623E"/>
    <w:rsid w:val="00796967"/>
    <w:rsid w:val="007969CC"/>
    <w:rsid w:val="00796E39"/>
    <w:rsid w:val="007A25E0"/>
    <w:rsid w:val="007A2A93"/>
    <w:rsid w:val="007A2E5F"/>
    <w:rsid w:val="007A30D9"/>
    <w:rsid w:val="007A3B8E"/>
    <w:rsid w:val="007A3CBD"/>
    <w:rsid w:val="007A5CF2"/>
    <w:rsid w:val="007A5DD1"/>
    <w:rsid w:val="007B06DF"/>
    <w:rsid w:val="007B0729"/>
    <w:rsid w:val="007B0D57"/>
    <w:rsid w:val="007B2F35"/>
    <w:rsid w:val="007B3EF8"/>
    <w:rsid w:val="007B6296"/>
    <w:rsid w:val="007B67D8"/>
    <w:rsid w:val="007B798D"/>
    <w:rsid w:val="007B7F74"/>
    <w:rsid w:val="007C0F52"/>
    <w:rsid w:val="007C3335"/>
    <w:rsid w:val="007C362E"/>
    <w:rsid w:val="007C4CB6"/>
    <w:rsid w:val="007C5326"/>
    <w:rsid w:val="007C546A"/>
    <w:rsid w:val="007C5733"/>
    <w:rsid w:val="007C6100"/>
    <w:rsid w:val="007C6AA3"/>
    <w:rsid w:val="007D158C"/>
    <w:rsid w:val="007D1F96"/>
    <w:rsid w:val="007D310A"/>
    <w:rsid w:val="007D5114"/>
    <w:rsid w:val="007D5726"/>
    <w:rsid w:val="007D59C1"/>
    <w:rsid w:val="007D5DBF"/>
    <w:rsid w:val="007D6140"/>
    <w:rsid w:val="007D69D0"/>
    <w:rsid w:val="007D6DF0"/>
    <w:rsid w:val="007D708E"/>
    <w:rsid w:val="007D77A5"/>
    <w:rsid w:val="007D7842"/>
    <w:rsid w:val="007E00D0"/>
    <w:rsid w:val="007E0709"/>
    <w:rsid w:val="007E0796"/>
    <w:rsid w:val="007E1332"/>
    <w:rsid w:val="007E2A9E"/>
    <w:rsid w:val="007E2E69"/>
    <w:rsid w:val="007E3B5F"/>
    <w:rsid w:val="007E4246"/>
    <w:rsid w:val="007E7A62"/>
    <w:rsid w:val="007E7B09"/>
    <w:rsid w:val="007F0420"/>
    <w:rsid w:val="007F0EBF"/>
    <w:rsid w:val="007F186F"/>
    <w:rsid w:val="007F1ED1"/>
    <w:rsid w:val="007F37D7"/>
    <w:rsid w:val="007F457D"/>
    <w:rsid w:val="007F4EF3"/>
    <w:rsid w:val="007F7024"/>
    <w:rsid w:val="00801816"/>
    <w:rsid w:val="008066BE"/>
    <w:rsid w:val="008071F9"/>
    <w:rsid w:val="008128DB"/>
    <w:rsid w:val="00813B7D"/>
    <w:rsid w:val="00814860"/>
    <w:rsid w:val="00816CDE"/>
    <w:rsid w:val="00817D40"/>
    <w:rsid w:val="008204DE"/>
    <w:rsid w:val="00820A56"/>
    <w:rsid w:val="00822071"/>
    <w:rsid w:val="008226D1"/>
    <w:rsid w:val="00822DED"/>
    <w:rsid w:val="00822F7E"/>
    <w:rsid w:val="00827F42"/>
    <w:rsid w:val="0083299D"/>
    <w:rsid w:val="00832B69"/>
    <w:rsid w:val="008338F1"/>
    <w:rsid w:val="00833CD4"/>
    <w:rsid w:val="00833E2A"/>
    <w:rsid w:val="008344E3"/>
    <w:rsid w:val="00835B24"/>
    <w:rsid w:val="00837B38"/>
    <w:rsid w:val="00841B00"/>
    <w:rsid w:val="008429A5"/>
    <w:rsid w:val="00844EB3"/>
    <w:rsid w:val="00845684"/>
    <w:rsid w:val="00845C0A"/>
    <w:rsid w:val="00846BBE"/>
    <w:rsid w:val="008509C4"/>
    <w:rsid w:val="00850FC9"/>
    <w:rsid w:val="008524DA"/>
    <w:rsid w:val="008525EB"/>
    <w:rsid w:val="00852BCD"/>
    <w:rsid w:val="008545C0"/>
    <w:rsid w:val="00854E6E"/>
    <w:rsid w:val="008553FF"/>
    <w:rsid w:val="00856C64"/>
    <w:rsid w:val="00857DDB"/>
    <w:rsid w:val="00861424"/>
    <w:rsid w:val="0086308D"/>
    <w:rsid w:val="00863D75"/>
    <w:rsid w:val="00863F09"/>
    <w:rsid w:val="00866D51"/>
    <w:rsid w:val="00866D56"/>
    <w:rsid w:val="00866EDD"/>
    <w:rsid w:val="008678EC"/>
    <w:rsid w:val="00867C9A"/>
    <w:rsid w:val="0087147B"/>
    <w:rsid w:val="008724B6"/>
    <w:rsid w:val="00872F22"/>
    <w:rsid w:val="008735B3"/>
    <w:rsid w:val="008756CE"/>
    <w:rsid w:val="0087624B"/>
    <w:rsid w:val="00877BEC"/>
    <w:rsid w:val="00880016"/>
    <w:rsid w:val="00880D33"/>
    <w:rsid w:val="00882B32"/>
    <w:rsid w:val="008843EE"/>
    <w:rsid w:val="008844FC"/>
    <w:rsid w:val="0089358A"/>
    <w:rsid w:val="00893936"/>
    <w:rsid w:val="00894E66"/>
    <w:rsid w:val="00895E6C"/>
    <w:rsid w:val="00896C5D"/>
    <w:rsid w:val="00896F1F"/>
    <w:rsid w:val="008A079E"/>
    <w:rsid w:val="008A1637"/>
    <w:rsid w:val="008A1C41"/>
    <w:rsid w:val="008A2CD6"/>
    <w:rsid w:val="008A35FA"/>
    <w:rsid w:val="008A3911"/>
    <w:rsid w:val="008A6001"/>
    <w:rsid w:val="008B00FC"/>
    <w:rsid w:val="008B0B31"/>
    <w:rsid w:val="008B3F8B"/>
    <w:rsid w:val="008B3FA5"/>
    <w:rsid w:val="008B42D1"/>
    <w:rsid w:val="008B56CF"/>
    <w:rsid w:val="008B6042"/>
    <w:rsid w:val="008B7D46"/>
    <w:rsid w:val="008B7F7A"/>
    <w:rsid w:val="008C38E6"/>
    <w:rsid w:val="008C46E7"/>
    <w:rsid w:val="008C6420"/>
    <w:rsid w:val="008C7034"/>
    <w:rsid w:val="008D02E0"/>
    <w:rsid w:val="008D1601"/>
    <w:rsid w:val="008D1E38"/>
    <w:rsid w:val="008D2AC9"/>
    <w:rsid w:val="008D5251"/>
    <w:rsid w:val="008E1683"/>
    <w:rsid w:val="008E202D"/>
    <w:rsid w:val="008E2D2A"/>
    <w:rsid w:val="008E3714"/>
    <w:rsid w:val="008E39E1"/>
    <w:rsid w:val="008E3F0A"/>
    <w:rsid w:val="008E4644"/>
    <w:rsid w:val="008F213B"/>
    <w:rsid w:val="008F48CA"/>
    <w:rsid w:val="008F4F72"/>
    <w:rsid w:val="008F739A"/>
    <w:rsid w:val="009009B2"/>
    <w:rsid w:val="009015A0"/>
    <w:rsid w:val="00903688"/>
    <w:rsid w:val="00903DCD"/>
    <w:rsid w:val="00904087"/>
    <w:rsid w:val="00904BE8"/>
    <w:rsid w:val="00906249"/>
    <w:rsid w:val="009065DA"/>
    <w:rsid w:val="00907CBE"/>
    <w:rsid w:val="00911443"/>
    <w:rsid w:val="00911A02"/>
    <w:rsid w:val="009133DD"/>
    <w:rsid w:val="00914FA7"/>
    <w:rsid w:val="009202D7"/>
    <w:rsid w:val="0092032E"/>
    <w:rsid w:val="00920A11"/>
    <w:rsid w:val="009222F4"/>
    <w:rsid w:val="0092293D"/>
    <w:rsid w:val="00923B67"/>
    <w:rsid w:val="00924B65"/>
    <w:rsid w:val="00925539"/>
    <w:rsid w:val="00927DF0"/>
    <w:rsid w:val="009307FE"/>
    <w:rsid w:val="0093154A"/>
    <w:rsid w:val="00933989"/>
    <w:rsid w:val="009350DA"/>
    <w:rsid w:val="00936D43"/>
    <w:rsid w:val="00936F3C"/>
    <w:rsid w:val="009410ED"/>
    <w:rsid w:val="0094163A"/>
    <w:rsid w:val="00941EC2"/>
    <w:rsid w:val="00943002"/>
    <w:rsid w:val="009439A2"/>
    <w:rsid w:val="00944C38"/>
    <w:rsid w:val="00944FE6"/>
    <w:rsid w:val="00946F26"/>
    <w:rsid w:val="00951787"/>
    <w:rsid w:val="00952075"/>
    <w:rsid w:val="00954893"/>
    <w:rsid w:val="00955225"/>
    <w:rsid w:val="00956D0D"/>
    <w:rsid w:val="009577A7"/>
    <w:rsid w:val="00957FE9"/>
    <w:rsid w:val="009613AB"/>
    <w:rsid w:val="00962335"/>
    <w:rsid w:val="0096397B"/>
    <w:rsid w:val="00965155"/>
    <w:rsid w:val="0096519D"/>
    <w:rsid w:val="00966269"/>
    <w:rsid w:val="009665DD"/>
    <w:rsid w:val="0096770A"/>
    <w:rsid w:val="009712EB"/>
    <w:rsid w:val="009736BB"/>
    <w:rsid w:val="00973D3A"/>
    <w:rsid w:val="009765D9"/>
    <w:rsid w:val="00977865"/>
    <w:rsid w:val="009802AE"/>
    <w:rsid w:val="0098145C"/>
    <w:rsid w:val="009821D5"/>
    <w:rsid w:val="00984107"/>
    <w:rsid w:val="00984190"/>
    <w:rsid w:val="009848E5"/>
    <w:rsid w:val="00984DCE"/>
    <w:rsid w:val="00985046"/>
    <w:rsid w:val="00985D72"/>
    <w:rsid w:val="00985FB9"/>
    <w:rsid w:val="0099150D"/>
    <w:rsid w:val="00992417"/>
    <w:rsid w:val="0099348C"/>
    <w:rsid w:val="00993AA9"/>
    <w:rsid w:val="00997550"/>
    <w:rsid w:val="0099760D"/>
    <w:rsid w:val="009A003C"/>
    <w:rsid w:val="009A129A"/>
    <w:rsid w:val="009A2596"/>
    <w:rsid w:val="009A2CC5"/>
    <w:rsid w:val="009A36F8"/>
    <w:rsid w:val="009A3E45"/>
    <w:rsid w:val="009A42E8"/>
    <w:rsid w:val="009A4495"/>
    <w:rsid w:val="009A45A4"/>
    <w:rsid w:val="009A46B1"/>
    <w:rsid w:val="009A6358"/>
    <w:rsid w:val="009A65D1"/>
    <w:rsid w:val="009A6764"/>
    <w:rsid w:val="009A77A1"/>
    <w:rsid w:val="009A7DAD"/>
    <w:rsid w:val="009B1AAA"/>
    <w:rsid w:val="009B2E94"/>
    <w:rsid w:val="009B3395"/>
    <w:rsid w:val="009B5D89"/>
    <w:rsid w:val="009B766E"/>
    <w:rsid w:val="009B7C12"/>
    <w:rsid w:val="009B7D63"/>
    <w:rsid w:val="009C014B"/>
    <w:rsid w:val="009C1DDC"/>
    <w:rsid w:val="009C2DDC"/>
    <w:rsid w:val="009C38DA"/>
    <w:rsid w:val="009C43D8"/>
    <w:rsid w:val="009C517C"/>
    <w:rsid w:val="009D0263"/>
    <w:rsid w:val="009D137C"/>
    <w:rsid w:val="009D14F2"/>
    <w:rsid w:val="009D190D"/>
    <w:rsid w:val="009D44B6"/>
    <w:rsid w:val="009D5017"/>
    <w:rsid w:val="009D6CA4"/>
    <w:rsid w:val="009D7B7C"/>
    <w:rsid w:val="009E05EA"/>
    <w:rsid w:val="009E166E"/>
    <w:rsid w:val="009E19E3"/>
    <w:rsid w:val="009E1D7E"/>
    <w:rsid w:val="009E1DA8"/>
    <w:rsid w:val="009E24A7"/>
    <w:rsid w:val="009E2554"/>
    <w:rsid w:val="009E2843"/>
    <w:rsid w:val="009E7126"/>
    <w:rsid w:val="009E78B6"/>
    <w:rsid w:val="009F02C9"/>
    <w:rsid w:val="009F207B"/>
    <w:rsid w:val="009F290B"/>
    <w:rsid w:val="009F2D94"/>
    <w:rsid w:val="009F3BA6"/>
    <w:rsid w:val="009F5307"/>
    <w:rsid w:val="009F6831"/>
    <w:rsid w:val="009F740E"/>
    <w:rsid w:val="00A0071E"/>
    <w:rsid w:val="00A036DB"/>
    <w:rsid w:val="00A04CB6"/>
    <w:rsid w:val="00A06129"/>
    <w:rsid w:val="00A074ED"/>
    <w:rsid w:val="00A07567"/>
    <w:rsid w:val="00A10D6E"/>
    <w:rsid w:val="00A118CA"/>
    <w:rsid w:val="00A11940"/>
    <w:rsid w:val="00A12629"/>
    <w:rsid w:val="00A12BA7"/>
    <w:rsid w:val="00A139D6"/>
    <w:rsid w:val="00A14145"/>
    <w:rsid w:val="00A14666"/>
    <w:rsid w:val="00A14828"/>
    <w:rsid w:val="00A149BF"/>
    <w:rsid w:val="00A15A7E"/>
    <w:rsid w:val="00A15DE0"/>
    <w:rsid w:val="00A16FBD"/>
    <w:rsid w:val="00A205F3"/>
    <w:rsid w:val="00A209CB"/>
    <w:rsid w:val="00A21E97"/>
    <w:rsid w:val="00A23893"/>
    <w:rsid w:val="00A25980"/>
    <w:rsid w:val="00A25C1F"/>
    <w:rsid w:val="00A261A6"/>
    <w:rsid w:val="00A278A1"/>
    <w:rsid w:val="00A27DED"/>
    <w:rsid w:val="00A30421"/>
    <w:rsid w:val="00A319F7"/>
    <w:rsid w:val="00A31C2A"/>
    <w:rsid w:val="00A31C62"/>
    <w:rsid w:val="00A3272F"/>
    <w:rsid w:val="00A32B86"/>
    <w:rsid w:val="00A417B6"/>
    <w:rsid w:val="00A422B1"/>
    <w:rsid w:val="00A43ADE"/>
    <w:rsid w:val="00A44224"/>
    <w:rsid w:val="00A44E69"/>
    <w:rsid w:val="00A45449"/>
    <w:rsid w:val="00A463D9"/>
    <w:rsid w:val="00A5262A"/>
    <w:rsid w:val="00A559E7"/>
    <w:rsid w:val="00A55EA4"/>
    <w:rsid w:val="00A56C8D"/>
    <w:rsid w:val="00A572E6"/>
    <w:rsid w:val="00A57581"/>
    <w:rsid w:val="00A60183"/>
    <w:rsid w:val="00A61F8B"/>
    <w:rsid w:val="00A62D1A"/>
    <w:rsid w:val="00A62F0D"/>
    <w:rsid w:val="00A65902"/>
    <w:rsid w:val="00A70628"/>
    <w:rsid w:val="00A71516"/>
    <w:rsid w:val="00A727E7"/>
    <w:rsid w:val="00A73260"/>
    <w:rsid w:val="00A73875"/>
    <w:rsid w:val="00A75AA1"/>
    <w:rsid w:val="00A76238"/>
    <w:rsid w:val="00A76FF3"/>
    <w:rsid w:val="00A77112"/>
    <w:rsid w:val="00A77ABC"/>
    <w:rsid w:val="00A80AFB"/>
    <w:rsid w:val="00A82249"/>
    <w:rsid w:val="00A83F6E"/>
    <w:rsid w:val="00A86570"/>
    <w:rsid w:val="00A86B14"/>
    <w:rsid w:val="00A86C35"/>
    <w:rsid w:val="00A9079D"/>
    <w:rsid w:val="00A917A7"/>
    <w:rsid w:val="00A92B54"/>
    <w:rsid w:val="00A9394C"/>
    <w:rsid w:val="00A93BC8"/>
    <w:rsid w:val="00AA0092"/>
    <w:rsid w:val="00AA089B"/>
    <w:rsid w:val="00AA08DF"/>
    <w:rsid w:val="00AA0E75"/>
    <w:rsid w:val="00AA1107"/>
    <w:rsid w:val="00AA2B09"/>
    <w:rsid w:val="00AA3988"/>
    <w:rsid w:val="00AA49FE"/>
    <w:rsid w:val="00AA53FF"/>
    <w:rsid w:val="00AA5906"/>
    <w:rsid w:val="00AB1131"/>
    <w:rsid w:val="00AB26B6"/>
    <w:rsid w:val="00AB371E"/>
    <w:rsid w:val="00AB4225"/>
    <w:rsid w:val="00AB5CBE"/>
    <w:rsid w:val="00AB6612"/>
    <w:rsid w:val="00AC05B8"/>
    <w:rsid w:val="00AC1D7D"/>
    <w:rsid w:val="00AC1E1F"/>
    <w:rsid w:val="00AC20B4"/>
    <w:rsid w:val="00AC2363"/>
    <w:rsid w:val="00AC5D7B"/>
    <w:rsid w:val="00AC715D"/>
    <w:rsid w:val="00AD14D3"/>
    <w:rsid w:val="00AD1A07"/>
    <w:rsid w:val="00AD405C"/>
    <w:rsid w:val="00AD4854"/>
    <w:rsid w:val="00AD7886"/>
    <w:rsid w:val="00AE2225"/>
    <w:rsid w:val="00AE236E"/>
    <w:rsid w:val="00AE4D7D"/>
    <w:rsid w:val="00AE5378"/>
    <w:rsid w:val="00AF2060"/>
    <w:rsid w:val="00AF2B2E"/>
    <w:rsid w:val="00AF7C38"/>
    <w:rsid w:val="00B0105C"/>
    <w:rsid w:val="00B01120"/>
    <w:rsid w:val="00B032C3"/>
    <w:rsid w:val="00B03758"/>
    <w:rsid w:val="00B03F62"/>
    <w:rsid w:val="00B040E0"/>
    <w:rsid w:val="00B04F90"/>
    <w:rsid w:val="00B0565B"/>
    <w:rsid w:val="00B06101"/>
    <w:rsid w:val="00B06CA4"/>
    <w:rsid w:val="00B07BB4"/>
    <w:rsid w:val="00B12109"/>
    <w:rsid w:val="00B123E5"/>
    <w:rsid w:val="00B12748"/>
    <w:rsid w:val="00B13610"/>
    <w:rsid w:val="00B13FB9"/>
    <w:rsid w:val="00B172D6"/>
    <w:rsid w:val="00B17ABA"/>
    <w:rsid w:val="00B17E32"/>
    <w:rsid w:val="00B21210"/>
    <w:rsid w:val="00B21D8A"/>
    <w:rsid w:val="00B2372B"/>
    <w:rsid w:val="00B24E67"/>
    <w:rsid w:val="00B278C5"/>
    <w:rsid w:val="00B30826"/>
    <w:rsid w:val="00B30A95"/>
    <w:rsid w:val="00B327AB"/>
    <w:rsid w:val="00B32E72"/>
    <w:rsid w:val="00B352D1"/>
    <w:rsid w:val="00B36AF2"/>
    <w:rsid w:val="00B37596"/>
    <w:rsid w:val="00B37E79"/>
    <w:rsid w:val="00B40BAF"/>
    <w:rsid w:val="00B41B20"/>
    <w:rsid w:val="00B43C05"/>
    <w:rsid w:val="00B43C61"/>
    <w:rsid w:val="00B4696B"/>
    <w:rsid w:val="00B46FFD"/>
    <w:rsid w:val="00B47C80"/>
    <w:rsid w:val="00B50482"/>
    <w:rsid w:val="00B52106"/>
    <w:rsid w:val="00B53BF4"/>
    <w:rsid w:val="00B541E9"/>
    <w:rsid w:val="00B54DE1"/>
    <w:rsid w:val="00B56463"/>
    <w:rsid w:val="00B56A3B"/>
    <w:rsid w:val="00B604B2"/>
    <w:rsid w:val="00B61F07"/>
    <w:rsid w:val="00B652C4"/>
    <w:rsid w:val="00B66ED9"/>
    <w:rsid w:val="00B675A8"/>
    <w:rsid w:val="00B67EFB"/>
    <w:rsid w:val="00B70036"/>
    <w:rsid w:val="00B70397"/>
    <w:rsid w:val="00B7053E"/>
    <w:rsid w:val="00B70E85"/>
    <w:rsid w:val="00B729C3"/>
    <w:rsid w:val="00B72CD5"/>
    <w:rsid w:val="00B734DC"/>
    <w:rsid w:val="00B736FB"/>
    <w:rsid w:val="00B7374F"/>
    <w:rsid w:val="00B73B7F"/>
    <w:rsid w:val="00B73C3F"/>
    <w:rsid w:val="00B757AE"/>
    <w:rsid w:val="00B76E3F"/>
    <w:rsid w:val="00B7772D"/>
    <w:rsid w:val="00B80102"/>
    <w:rsid w:val="00B80659"/>
    <w:rsid w:val="00B822EC"/>
    <w:rsid w:val="00B844D7"/>
    <w:rsid w:val="00B8468B"/>
    <w:rsid w:val="00B87A1A"/>
    <w:rsid w:val="00B9012D"/>
    <w:rsid w:val="00B92B6B"/>
    <w:rsid w:val="00B92F65"/>
    <w:rsid w:val="00B938BD"/>
    <w:rsid w:val="00B95E83"/>
    <w:rsid w:val="00B9606F"/>
    <w:rsid w:val="00B9634D"/>
    <w:rsid w:val="00B963FC"/>
    <w:rsid w:val="00B96832"/>
    <w:rsid w:val="00B96EFA"/>
    <w:rsid w:val="00B97A5E"/>
    <w:rsid w:val="00BA0E61"/>
    <w:rsid w:val="00BA19B0"/>
    <w:rsid w:val="00BA32DC"/>
    <w:rsid w:val="00BA436B"/>
    <w:rsid w:val="00BA5C4B"/>
    <w:rsid w:val="00BA7893"/>
    <w:rsid w:val="00BA78B2"/>
    <w:rsid w:val="00BA7D92"/>
    <w:rsid w:val="00BB1AF8"/>
    <w:rsid w:val="00BB2A38"/>
    <w:rsid w:val="00BB38E7"/>
    <w:rsid w:val="00BB3AA2"/>
    <w:rsid w:val="00BB5AA6"/>
    <w:rsid w:val="00BC27BC"/>
    <w:rsid w:val="00BC3C4B"/>
    <w:rsid w:val="00BC6386"/>
    <w:rsid w:val="00BD0BA8"/>
    <w:rsid w:val="00BD13B7"/>
    <w:rsid w:val="00BD3B01"/>
    <w:rsid w:val="00BD45B6"/>
    <w:rsid w:val="00BD47EE"/>
    <w:rsid w:val="00BD6149"/>
    <w:rsid w:val="00BD7DDC"/>
    <w:rsid w:val="00BE3A75"/>
    <w:rsid w:val="00BE4A71"/>
    <w:rsid w:val="00BE75B0"/>
    <w:rsid w:val="00BF0035"/>
    <w:rsid w:val="00BF1247"/>
    <w:rsid w:val="00BF1778"/>
    <w:rsid w:val="00BF25C1"/>
    <w:rsid w:val="00BF4051"/>
    <w:rsid w:val="00BF54B4"/>
    <w:rsid w:val="00BF569B"/>
    <w:rsid w:val="00BF5AE6"/>
    <w:rsid w:val="00BF655B"/>
    <w:rsid w:val="00C02AB3"/>
    <w:rsid w:val="00C02BE2"/>
    <w:rsid w:val="00C03FB5"/>
    <w:rsid w:val="00C04D7F"/>
    <w:rsid w:val="00C06585"/>
    <w:rsid w:val="00C11228"/>
    <w:rsid w:val="00C129CB"/>
    <w:rsid w:val="00C12EEA"/>
    <w:rsid w:val="00C1415D"/>
    <w:rsid w:val="00C1456F"/>
    <w:rsid w:val="00C14B00"/>
    <w:rsid w:val="00C1781C"/>
    <w:rsid w:val="00C20545"/>
    <w:rsid w:val="00C212CA"/>
    <w:rsid w:val="00C21E92"/>
    <w:rsid w:val="00C234E7"/>
    <w:rsid w:val="00C25E47"/>
    <w:rsid w:val="00C27712"/>
    <w:rsid w:val="00C30AB9"/>
    <w:rsid w:val="00C315EF"/>
    <w:rsid w:val="00C3333D"/>
    <w:rsid w:val="00C3474B"/>
    <w:rsid w:val="00C34952"/>
    <w:rsid w:val="00C37627"/>
    <w:rsid w:val="00C3785E"/>
    <w:rsid w:val="00C40D0C"/>
    <w:rsid w:val="00C41D26"/>
    <w:rsid w:val="00C41FC0"/>
    <w:rsid w:val="00C4247D"/>
    <w:rsid w:val="00C42E9D"/>
    <w:rsid w:val="00C4582D"/>
    <w:rsid w:val="00C465ED"/>
    <w:rsid w:val="00C4798E"/>
    <w:rsid w:val="00C479CA"/>
    <w:rsid w:val="00C47A86"/>
    <w:rsid w:val="00C52BA6"/>
    <w:rsid w:val="00C54246"/>
    <w:rsid w:val="00C547E9"/>
    <w:rsid w:val="00C56A1B"/>
    <w:rsid w:val="00C572E6"/>
    <w:rsid w:val="00C615E4"/>
    <w:rsid w:val="00C61F8E"/>
    <w:rsid w:val="00C61FC4"/>
    <w:rsid w:val="00C62C88"/>
    <w:rsid w:val="00C63742"/>
    <w:rsid w:val="00C63F54"/>
    <w:rsid w:val="00C64C2C"/>
    <w:rsid w:val="00C66720"/>
    <w:rsid w:val="00C6734C"/>
    <w:rsid w:val="00C700B8"/>
    <w:rsid w:val="00C71ACE"/>
    <w:rsid w:val="00C73F59"/>
    <w:rsid w:val="00C74AC4"/>
    <w:rsid w:val="00C758B2"/>
    <w:rsid w:val="00C75CE4"/>
    <w:rsid w:val="00C76BAA"/>
    <w:rsid w:val="00C8061A"/>
    <w:rsid w:val="00C8070D"/>
    <w:rsid w:val="00C810B6"/>
    <w:rsid w:val="00C8117E"/>
    <w:rsid w:val="00C82254"/>
    <w:rsid w:val="00C827B8"/>
    <w:rsid w:val="00C82CDE"/>
    <w:rsid w:val="00C848D4"/>
    <w:rsid w:val="00C8494F"/>
    <w:rsid w:val="00C853AB"/>
    <w:rsid w:val="00C87BA9"/>
    <w:rsid w:val="00C903D3"/>
    <w:rsid w:val="00C9182F"/>
    <w:rsid w:val="00C92ABB"/>
    <w:rsid w:val="00C92C74"/>
    <w:rsid w:val="00C92F13"/>
    <w:rsid w:val="00C92F2C"/>
    <w:rsid w:val="00C95109"/>
    <w:rsid w:val="00C96463"/>
    <w:rsid w:val="00C9659A"/>
    <w:rsid w:val="00C978DB"/>
    <w:rsid w:val="00C97AD8"/>
    <w:rsid w:val="00CA2959"/>
    <w:rsid w:val="00CA29B9"/>
    <w:rsid w:val="00CA52C5"/>
    <w:rsid w:val="00CA5D36"/>
    <w:rsid w:val="00CA618A"/>
    <w:rsid w:val="00CA61D8"/>
    <w:rsid w:val="00CA6E81"/>
    <w:rsid w:val="00CB044F"/>
    <w:rsid w:val="00CB05E7"/>
    <w:rsid w:val="00CB3BE4"/>
    <w:rsid w:val="00CB4534"/>
    <w:rsid w:val="00CB6187"/>
    <w:rsid w:val="00CB718A"/>
    <w:rsid w:val="00CC219D"/>
    <w:rsid w:val="00CC6267"/>
    <w:rsid w:val="00CC7D6B"/>
    <w:rsid w:val="00CC7E81"/>
    <w:rsid w:val="00CD063D"/>
    <w:rsid w:val="00CD1F48"/>
    <w:rsid w:val="00CD31A9"/>
    <w:rsid w:val="00CD3FFE"/>
    <w:rsid w:val="00CD408D"/>
    <w:rsid w:val="00CE03DB"/>
    <w:rsid w:val="00CE0C1F"/>
    <w:rsid w:val="00CE1446"/>
    <w:rsid w:val="00CE16AA"/>
    <w:rsid w:val="00CE27C4"/>
    <w:rsid w:val="00CE3C69"/>
    <w:rsid w:val="00CE4A87"/>
    <w:rsid w:val="00CE5C2D"/>
    <w:rsid w:val="00CE7C74"/>
    <w:rsid w:val="00CF06F4"/>
    <w:rsid w:val="00CF15CD"/>
    <w:rsid w:val="00CF35DB"/>
    <w:rsid w:val="00CF3F3C"/>
    <w:rsid w:val="00CF42F1"/>
    <w:rsid w:val="00CF48A5"/>
    <w:rsid w:val="00CF5775"/>
    <w:rsid w:val="00CF7420"/>
    <w:rsid w:val="00D01280"/>
    <w:rsid w:val="00D0345A"/>
    <w:rsid w:val="00D04689"/>
    <w:rsid w:val="00D048ED"/>
    <w:rsid w:val="00D04D20"/>
    <w:rsid w:val="00D04F3B"/>
    <w:rsid w:val="00D1650E"/>
    <w:rsid w:val="00D20682"/>
    <w:rsid w:val="00D2072C"/>
    <w:rsid w:val="00D23580"/>
    <w:rsid w:val="00D270D0"/>
    <w:rsid w:val="00D27345"/>
    <w:rsid w:val="00D30DB0"/>
    <w:rsid w:val="00D3160B"/>
    <w:rsid w:val="00D31CB4"/>
    <w:rsid w:val="00D32616"/>
    <w:rsid w:val="00D3321C"/>
    <w:rsid w:val="00D33B3A"/>
    <w:rsid w:val="00D33D01"/>
    <w:rsid w:val="00D3450C"/>
    <w:rsid w:val="00D34D1A"/>
    <w:rsid w:val="00D3526E"/>
    <w:rsid w:val="00D35385"/>
    <w:rsid w:val="00D37323"/>
    <w:rsid w:val="00D40CFF"/>
    <w:rsid w:val="00D41525"/>
    <w:rsid w:val="00D41A97"/>
    <w:rsid w:val="00D43952"/>
    <w:rsid w:val="00D43D56"/>
    <w:rsid w:val="00D44B66"/>
    <w:rsid w:val="00D45D28"/>
    <w:rsid w:val="00D46751"/>
    <w:rsid w:val="00D47C93"/>
    <w:rsid w:val="00D50777"/>
    <w:rsid w:val="00D50A83"/>
    <w:rsid w:val="00D51CD7"/>
    <w:rsid w:val="00D525E7"/>
    <w:rsid w:val="00D52CED"/>
    <w:rsid w:val="00D552F4"/>
    <w:rsid w:val="00D55B30"/>
    <w:rsid w:val="00D60202"/>
    <w:rsid w:val="00D606BF"/>
    <w:rsid w:val="00D60C6B"/>
    <w:rsid w:val="00D60D03"/>
    <w:rsid w:val="00D611C8"/>
    <w:rsid w:val="00D61230"/>
    <w:rsid w:val="00D63057"/>
    <w:rsid w:val="00D63139"/>
    <w:rsid w:val="00D712AF"/>
    <w:rsid w:val="00D71DE7"/>
    <w:rsid w:val="00D7210D"/>
    <w:rsid w:val="00D7375E"/>
    <w:rsid w:val="00D744F3"/>
    <w:rsid w:val="00D74CE1"/>
    <w:rsid w:val="00D75D14"/>
    <w:rsid w:val="00D7648B"/>
    <w:rsid w:val="00D770A1"/>
    <w:rsid w:val="00D77B47"/>
    <w:rsid w:val="00D804E4"/>
    <w:rsid w:val="00D82446"/>
    <w:rsid w:val="00D83775"/>
    <w:rsid w:val="00D8421D"/>
    <w:rsid w:val="00D84273"/>
    <w:rsid w:val="00D85571"/>
    <w:rsid w:val="00D85DB0"/>
    <w:rsid w:val="00D869F9"/>
    <w:rsid w:val="00D87114"/>
    <w:rsid w:val="00D8750A"/>
    <w:rsid w:val="00D8755C"/>
    <w:rsid w:val="00D90FA6"/>
    <w:rsid w:val="00D9215A"/>
    <w:rsid w:val="00D95A4B"/>
    <w:rsid w:val="00D97479"/>
    <w:rsid w:val="00D978EB"/>
    <w:rsid w:val="00DA01D2"/>
    <w:rsid w:val="00DA200D"/>
    <w:rsid w:val="00DA2B38"/>
    <w:rsid w:val="00DA31CC"/>
    <w:rsid w:val="00DA326E"/>
    <w:rsid w:val="00DA3BB4"/>
    <w:rsid w:val="00DA3CE6"/>
    <w:rsid w:val="00DA6C99"/>
    <w:rsid w:val="00DA7175"/>
    <w:rsid w:val="00DA792D"/>
    <w:rsid w:val="00DA7A8D"/>
    <w:rsid w:val="00DB6F96"/>
    <w:rsid w:val="00DB72BB"/>
    <w:rsid w:val="00DB7666"/>
    <w:rsid w:val="00DC1105"/>
    <w:rsid w:val="00DC12B0"/>
    <w:rsid w:val="00DC13BB"/>
    <w:rsid w:val="00DC2EFB"/>
    <w:rsid w:val="00DC3D4F"/>
    <w:rsid w:val="00DC4B63"/>
    <w:rsid w:val="00DC4F92"/>
    <w:rsid w:val="00DC597D"/>
    <w:rsid w:val="00DC5E5D"/>
    <w:rsid w:val="00DC7A86"/>
    <w:rsid w:val="00DD071C"/>
    <w:rsid w:val="00DD0BEE"/>
    <w:rsid w:val="00DD23C8"/>
    <w:rsid w:val="00DD3D29"/>
    <w:rsid w:val="00DD52AE"/>
    <w:rsid w:val="00DD7146"/>
    <w:rsid w:val="00DE18FC"/>
    <w:rsid w:val="00DE326D"/>
    <w:rsid w:val="00DF18BF"/>
    <w:rsid w:val="00DF1B18"/>
    <w:rsid w:val="00DF5BF7"/>
    <w:rsid w:val="00DF7908"/>
    <w:rsid w:val="00DF7C7B"/>
    <w:rsid w:val="00E0234E"/>
    <w:rsid w:val="00E042F6"/>
    <w:rsid w:val="00E05BDE"/>
    <w:rsid w:val="00E0644F"/>
    <w:rsid w:val="00E1269F"/>
    <w:rsid w:val="00E12D0F"/>
    <w:rsid w:val="00E162F7"/>
    <w:rsid w:val="00E164F9"/>
    <w:rsid w:val="00E2039D"/>
    <w:rsid w:val="00E220E8"/>
    <w:rsid w:val="00E22CC5"/>
    <w:rsid w:val="00E23819"/>
    <w:rsid w:val="00E24425"/>
    <w:rsid w:val="00E257AE"/>
    <w:rsid w:val="00E26FFF"/>
    <w:rsid w:val="00E2718C"/>
    <w:rsid w:val="00E27383"/>
    <w:rsid w:val="00E2764B"/>
    <w:rsid w:val="00E27954"/>
    <w:rsid w:val="00E279A3"/>
    <w:rsid w:val="00E332D5"/>
    <w:rsid w:val="00E33406"/>
    <w:rsid w:val="00E33A7A"/>
    <w:rsid w:val="00E363FB"/>
    <w:rsid w:val="00E368F8"/>
    <w:rsid w:val="00E40B0C"/>
    <w:rsid w:val="00E40B6D"/>
    <w:rsid w:val="00E412BE"/>
    <w:rsid w:val="00E456AC"/>
    <w:rsid w:val="00E47D10"/>
    <w:rsid w:val="00E50492"/>
    <w:rsid w:val="00E5099F"/>
    <w:rsid w:val="00E5204A"/>
    <w:rsid w:val="00E524DA"/>
    <w:rsid w:val="00E5462C"/>
    <w:rsid w:val="00E54C67"/>
    <w:rsid w:val="00E5633B"/>
    <w:rsid w:val="00E56395"/>
    <w:rsid w:val="00E564BA"/>
    <w:rsid w:val="00E5750D"/>
    <w:rsid w:val="00E6051E"/>
    <w:rsid w:val="00E607D7"/>
    <w:rsid w:val="00E60C2E"/>
    <w:rsid w:val="00E60D4B"/>
    <w:rsid w:val="00E61CE8"/>
    <w:rsid w:val="00E620A2"/>
    <w:rsid w:val="00E62C78"/>
    <w:rsid w:val="00E63144"/>
    <w:rsid w:val="00E6327B"/>
    <w:rsid w:val="00E6355D"/>
    <w:rsid w:val="00E644F0"/>
    <w:rsid w:val="00E65471"/>
    <w:rsid w:val="00E664F2"/>
    <w:rsid w:val="00E70E1B"/>
    <w:rsid w:val="00E72185"/>
    <w:rsid w:val="00E72C4D"/>
    <w:rsid w:val="00E73501"/>
    <w:rsid w:val="00E73A5D"/>
    <w:rsid w:val="00E7418C"/>
    <w:rsid w:val="00E74D5D"/>
    <w:rsid w:val="00E75C38"/>
    <w:rsid w:val="00E77597"/>
    <w:rsid w:val="00E82AFF"/>
    <w:rsid w:val="00E843E1"/>
    <w:rsid w:val="00E85391"/>
    <w:rsid w:val="00E91BB1"/>
    <w:rsid w:val="00E91E98"/>
    <w:rsid w:val="00E92B43"/>
    <w:rsid w:val="00E94FCB"/>
    <w:rsid w:val="00E96982"/>
    <w:rsid w:val="00E979FD"/>
    <w:rsid w:val="00E97B76"/>
    <w:rsid w:val="00EA22DA"/>
    <w:rsid w:val="00EA2802"/>
    <w:rsid w:val="00EA3D53"/>
    <w:rsid w:val="00EA4537"/>
    <w:rsid w:val="00EA59A1"/>
    <w:rsid w:val="00EA6AE3"/>
    <w:rsid w:val="00EA7BA9"/>
    <w:rsid w:val="00EB01AB"/>
    <w:rsid w:val="00EB0DF4"/>
    <w:rsid w:val="00EB55CF"/>
    <w:rsid w:val="00EB6A3C"/>
    <w:rsid w:val="00EC129B"/>
    <w:rsid w:val="00EC1972"/>
    <w:rsid w:val="00EC1B91"/>
    <w:rsid w:val="00EC1B97"/>
    <w:rsid w:val="00EC2444"/>
    <w:rsid w:val="00EC2565"/>
    <w:rsid w:val="00EC2F93"/>
    <w:rsid w:val="00EC35FA"/>
    <w:rsid w:val="00EC4B1F"/>
    <w:rsid w:val="00EC5232"/>
    <w:rsid w:val="00EC5A5A"/>
    <w:rsid w:val="00EC60BA"/>
    <w:rsid w:val="00EC6A8C"/>
    <w:rsid w:val="00ED116D"/>
    <w:rsid w:val="00ED1C5C"/>
    <w:rsid w:val="00ED2117"/>
    <w:rsid w:val="00ED432B"/>
    <w:rsid w:val="00EE2786"/>
    <w:rsid w:val="00EE2E19"/>
    <w:rsid w:val="00EE5FE0"/>
    <w:rsid w:val="00EE7162"/>
    <w:rsid w:val="00EE729B"/>
    <w:rsid w:val="00EF2DFD"/>
    <w:rsid w:val="00EF5C2E"/>
    <w:rsid w:val="00EF6825"/>
    <w:rsid w:val="00F02AAD"/>
    <w:rsid w:val="00F042DD"/>
    <w:rsid w:val="00F04394"/>
    <w:rsid w:val="00F04825"/>
    <w:rsid w:val="00F057E8"/>
    <w:rsid w:val="00F05F1C"/>
    <w:rsid w:val="00F06B30"/>
    <w:rsid w:val="00F06C6B"/>
    <w:rsid w:val="00F072E0"/>
    <w:rsid w:val="00F147B9"/>
    <w:rsid w:val="00F14A36"/>
    <w:rsid w:val="00F1508C"/>
    <w:rsid w:val="00F158C4"/>
    <w:rsid w:val="00F1598E"/>
    <w:rsid w:val="00F15AC0"/>
    <w:rsid w:val="00F16BBD"/>
    <w:rsid w:val="00F16F5A"/>
    <w:rsid w:val="00F17D44"/>
    <w:rsid w:val="00F20442"/>
    <w:rsid w:val="00F20DEE"/>
    <w:rsid w:val="00F2118D"/>
    <w:rsid w:val="00F24C7C"/>
    <w:rsid w:val="00F25EF0"/>
    <w:rsid w:val="00F30B34"/>
    <w:rsid w:val="00F30E43"/>
    <w:rsid w:val="00F33316"/>
    <w:rsid w:val="00F33F7F"/>
    <w:rsid w:val="00F34156"/>
    <w:rsid w:val="00F34524"/>
    <w:rsid w:val="00F34F05"/>
    <w:rsid w:val="00F35B55"/>
    <w:rsid w:val="00F36532"/>
    <w:rsid w:val="00F37B4B"/>
    <w:rsid w:val="00F40066"/>
    <w:rsid w:val="00F40EBC"/>
    <w:rsid w:val="00F41B0E"/>
    <w:rsid w:val="00F4203F"/>
    <w:rsid w:val="00F43370"/>
    <w:rsid w:val="00F44924"/>
    <w:rsid w:val="00F4536E"/>
    <w:rsid w:val="00F46F04"/>
    <w:rsid w:val="00F51249"/>
    <w:rsid w:val="00F51768"/>
    <w:rsid w:val="00F518A0"/>
    <w:rsid w:val="00F52603"/>
    <w:rsid w:val="00F53444"/>
    <w:rsid w:val="00F56BBB"/>
    <w:rsid w:val="00F57648"/>
    <w:rsid w:val="00F61461"/>
    <w:rsid w:val="00F61DBB"/>
    <w:rsid w:val="00F627B0"/>
    <w:rsid w:val="00F62EA2"/>
    <w:rsid w:val="00F63FD9"/>
    <w:rsid w:val="00F653C4"/>
    <w:rsid w:val="00F66492"/>
    <w:rsid w:val="00F67231"/>
    <w:rsid w:val="00F802CC"/>
    <w:rsid w:val="00F867C5"/>
    <w:rsid w:val="00F87049"/>
    <w:rsid w:val="00F87FF9"/>
    <w:rsid w:val="00F9105B"/>
    <w:rsid w:val="00F929AA"/>
    <w:rsid w:val="00F931A0"/>
    <w:rsid w:val="00F93A81"/>
    <w:rsid w:val="00F93E40"/>
    <w:rsid w:val="00FA043C"/>
    <w:rsid w:val="00FA0743"/>
    <w:rsid w:val="00FA10B4"/>
    <w:rsid w:val="00FA47B7"/>
    <w:rsid w:val="00FA490B"/>
    <w:rsid w:val="00FA62EF"/>
    <w:rsid w:val="00FA6F61"/>
    <w:rsid w:val="00FB1FBE"/>
    <w:rsid w:val="00FB21B7"/>
    <w:rsid w:val="00FB2A9F"/>
    <w:rsid w:val="00FB36F7"/>
    <w:rsid w:val="00FB3DE8"/>
    <w:rsid w:val="00FB521D"/>
    <w:rsid w:val="00FB6586"/>
    <w:rsid w:val="00FB7D45"/>
    <w:rsid w:val="00FB7E4F"/>
    <w:rsid w:val="00FC0639"/>
    <w:rsid w:val="00FC06D9"/>
    <w:rsid w:val="00FC127B"/>
    <w:rsid w:val="00FC227A"/>
    <w:rsid w:val="00FC4844"/>
    <w:rsid w:val="00FC49C2"/>
    <w:rsid w:val="00FC4D15"/>
    <w:rsid w:val="00FD3660"/>
    <w:rsid w:val="00FD4049"/>
    <w:rsid w:val="00FD4561"/>
    <w:rsid w:val="00FD5AAF"/>
    <w:rsid w:val="00FE2671"/>
    <w:rsid w:val="00FE4A55"/>
    <w:rsid w:val="00FE5E24"/>
    <w:rsid w:val="00FE6DF5"/>
    <w:rsid w:val="00FF1459"/>
    <w:rsid w:val="00FF253E"/>
    <w:rsid w:val="00FF31E0"/>
    <w:rsid w:val="00FF338F"/>
    <w:rsid w:val="00FF38FB"/>
    <w:rsid w:val="00FF54B5"/>
    <w:rsid w:val="00FF5C7F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65EC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rFonts w:eastAsia="Arial Unicode MS"/>
      <w:b/>
      <w:sz w:val="32"/>
      <w:szCs w:val="20"/>
    </w:rPr>
  </w:style>
  <w:style w:type="paragraph" w:styleId="Nagwek3">
    <w:name w:val="heading 3"/>
    <w:basedOn w:val="Normalny"/>
    <w:next w:val="Normalny"/>
    <w:qFormat/>
    <w:rsid w:val="005365EC"/>
    <w:pPr>
      <w:keepNext/>
      <w:outlineLvl w:val="2"/>
    </w:pPr>
    <w:rPr>
      <w:rFonts w:eastAsia="Arial Unicode MS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365EC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rFonts w:eastAsia="Arial Unicode MS"/>
      <w:b/>
      <w:sz w:val="30"/>
      <w:szCs w:val="20"/>
    </w:rPr>
  </w:style>
  <w:style w:type="paragraph" w:styleId="Nagwek6">
    <w:name w:val="heading 6"/>
    <w:basedOn w:val="Normalny"/>
    <w:next w:val="Normalny"/>
    <w:qFormat/>
    <w:rsid w:val="005365EC"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Nagwek7">
    <w:name w:val="heading 7"/>
    <w:basedOn w:val="Normalny"/>
    <w:next w:val="Normalny"/>
    <w:qFormat/>
    <w:rsid w:val="005365EC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Nagwek8">
    <w:name w:val="heading 8"/>
    <w:basedOn w:val="Normalny"/>
    <w:next w:val="Normalny"/>
    <w:qFormat/>
    <w:rsid w:val="005365EC"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Nagwek9">
    <w:name w:val="heading 9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5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65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65EC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5365EC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5365EC"/>
    <w:pPr>
      <w:jc w:val="center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5365EC"/>
    <w:pPr>
      <w:jc w:val="both"/>
    </w:pPr>
    <w:rPr>
      <w:i/>
      <w:sz w:val="22"/>
      <w:szCs w:val="20"/>
    </w:rPr>
  </w:style>
  <w:style w:type="paragraph" w:styleId="Tekstpodstawowywcity2">
    <w:name w:val="Body Text Indent 2"/>
    <w:basedOn w:val="Normalny"/>
    <w:rsid w:val="005365EC"/>
    <w:pPr>
      <w:ind w:left="360" w:hanging="360"/>
      <w:jc w:val="both"/>
    </w:pPr>
    <w:rPr>
      <w:rFonts w:ascii="Century Gothic" w:hAnsi="Century Gothic"/>
      <w:sz w:val="22"/>
    </w:rPr>
  </w:style>
  <w:style w:type="paragraph" w:styleId="Tekstpodstawowywcity3">
    <w:name w:val="Body Text Indent 3"/>
    <w:basedOn w:val="Normalny"/>
    <w:rsid w:val="005365EC"/>
    <w:pPr>
      <w:spacing w:line="216" w:lineRule="auto"/>
      <w:ind w:left="360" w:hanging="360"/>
    </w:pPr>
  </w:style>
  <w:style w:type="paragraph" w:customStyle="1" w:styleId="FR1">
    <w:name w:val="FR1"/>
    <w:rsid w:val="005365EC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5365EC"/>
  </w:style>
  <w:style w:type="paragraph" w:styleId="Tytu">
    <w:name w:val="Title"/>
    <w:basedOn w:val="Normalny"/>
    <w:qFormat/>
    <w:rsid w:val="009A129A"/>
    <w:pPr>
      <w:jc w:val="center"/>
    </w:pPr>
    <w:rPr>
      <w:rFonts w:ascii="Arial" w:hAnsi="Arial" w:cs="Arial"/>
      <w:b/>
      <w:i/>
      <w:sz w:val="40"/>
    </w:rPr>
  </w:style>
  <w:style w:type="paragraph" w:customStyle="1" w:styleId="ZnakZnakZnakZnakZnakZnakZnakZnakZnak">
    <w:name w:val="Znak Znak Znak Znak Znak Znak Znak Znak Znak"/>
    <w:basedOn w:val="Normalny"/>
    <w:rsid w:val="009A129A"/>
  </w:style>
  <w:style w:type="paragraph" w:customStyle="1" w:styleId="ust">
    <w:name w:val="ust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rsid w:val="00EC129B"/>
    <w:rPr>
      <w:sz w:val="20"/>
      <w:szCs w:val="20"/>
    </w:rPr>
  </w:style>
  <w:style w:type="character" w:customStyle="1" w:styleId="style101">
    <w:name w:val="style101"/>
    <w:rsid w:val="00EC129B"/>
    <w:rPr>
      <w:color w:val="0000FF"/>
    </w:rPr>
  </w:style>
  <w:style w:type="paragraph" w:customStyle="1" w:styleId="pkt">
    <w:name w:val="pkt"/>
    <w:basedOn w:val="Normalny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rsid w:val="00A86570"/>
    <w:rPr>
      <w:sz w:val="20"/>
      <w:szCs w:val="20"/>
    </w:rPr>
  </w:style>
  <w:style w:type="character" w:styleId="Hipercze">
    <w:name w:val="Hyperlink"/>
    <w:rsid w:val="00A8657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6558F"/>
    <w:rPr>
      <w:sz w:val="28"/>
      <w:lang w:val="pl-PL" w:eastAsia="pl-PL" w:bidi="ar-SA"/>
    </w:rPr>
  </w:style>
  <w:style w:type="paragraph" w:customStyle="1" w:styleId="Default">
    <w:name w:val="Default"/>
    <w:rsid w:val="00877B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omylnaczcionkaakapitu"/>
    <w:rsid w:val="00AA08DF"/>
  </w:style>
  <w:style w:type="paragraph" w:styleId="NormalnyWeb">
    <w:name w:val="Normal (Web)"/>
    <w:basedOn w:val="Normalny"/>
    <w:rsid w:val="00EE2E1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6C5D"/>
    <w:rPr>
      <w:b/>
      <w:bCs/>
    </w:rPr>
  </w:style>
  <w:style w:type="paragraph" w:styleId="Tekstprzypisukocowego">
    <w:name w:val="endnote text"/>
    <w:basedOn w:val="Normalny"/>
    <w:semiHidden/>
    <w:rsid w:val="00C479CA"/>
    <w:rPr>
      <w:sz w:val="20"/>
      <w:szCs w:val="20"/>
    </w:rPr>
  </w:style>
  <w:style w:type="character" w:styleId="Odwoanieprzypisukocowego">
    <w:name w:val="endnote reference"/>
    <w:semiHidden/>
    <w:rsid w:val="00C479CA"/>
    <w:rPr>
      <w:vertAlign w:val="superscript"/>
    </w:rPr>
  </w:style>
  <w:style w:type="paragraph" w:customStyle="1" w:styleId="Styl">
    <w:name w:val="Styl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rsid w:val="00837B38"/>
    <w:rPr>
      <w:color w:val="0000CD"/>
    </w:rPr>
  </w:style>
  <w:style w:type="paragraph" w:customStyle="1" w:styleId="Domylnie">
    <w:name w:val="Domyślnie"/>
    <w:rsid w:val="005E0793"/>
    <w:rPr>
      <w:snapToGrid w:val="0"/>
      <w:sz w:val="24"/>
    </w:rPr>
  </w:style>
  <w:style w:type="character" w:customStyle="1" w:styleId="TekstdymkaZnak">
    <w:name w:val="Tekst dymka Znak"/>
    <w:rsid w:val="005E07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C1B91"/>
    <w:rPr>
      <w:rFonts w:ascii="Courier New" w:hAnsi="Courier New"/>
      <w:sz w:val="20"/>
      <w:szCs w:val="20"/>
    </w:rPr>
  </w:style>
  <w:style w:type="character" w:customStyle="1" w:styleId="FontStyle54">
    <w:name w:val="Font Style54"/>
    <w:rsid w:val="009009B2"/>
    <w:rPr>
      <w:rFonts w:ascii="Arial Narrow" w:hAnsi="Arial Narrow"/>
      <w:sz w:val="18"/>
      <w:szCs w:val="18"/>
    </w:rPr>
  </w:style>
  <w:style w:type="character" w:customStyle="1" w:styleId="ZnakZnak1">
    <w:name w:val="Znak Znak1"/>
    <w:rsid w:val="004F19B1"/>
    <w:rPr>
      <w:sz w:val="28"/>
      <w:lang w:val="pl-PL" w:eastAsia="pl-PL" w:bidi="ar-SA"/>
    </w:rPr>
  </w:style>
  <w:style w:type="paragraph" w:styleId="Tekstdymka">
    <w:name w:val="Balloon Text"/>
    <w:basedOn w:val="Normalny"/>
    <w:link w:val="TekstdymkaZnak1"/>
    <w:rsid w:val="00AD14D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AD14D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01085E"/>
    <w:rPr>
      <w:rFonts w:ascii="Courier New" w:hAnsi="Courier New" w:cs="Courier New"/>
    </w:rPr>
  </w:style>
  <w:style w:type="paragraph" w:customStyle="1" w:styleId="ZnakZnakZnakZnakZnakZnakZnakZnakZnakZnakZnak1">
    <w:name w:val="Znak Znak Znak Znak Znak Znak Znak Znak Znak Znak Znak1"/>
    <w:basedOn w:val="Normalny"/>
    <w:rsid w:val="003A4BD3"/>
    <w:rPr>
      <w:rFonts w:ascii="Arial" w:hAnsi="Arial" w:cs="Arial"/>
    </w:rPr>
  </w:style>
  <w:style w:type="character" w:styleId="Odwoaniedokomentarza">
    <w:name w:val="annotation reference"/>
    <w:rsid w:val="001F36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624"/>
  </w:style>
  <w:style w:type="paragraph" w:styleId="Tematkomentarza">
    <w:name w:val="annotation subject"/>
    <w:basedOn w:val="Tekstkomentarza"/>
    <w:next w:val="Tekstkomentarza"/>
    <w:link w:val="TematkomentarzaZnak"/>
    <w:rsid w:val="001F3624"/>
    <w:rPr>
      <w:b/>
      <w:bCs/>
    </w:rPr>
  </w:style>
  <w:style w:type="character" w:customStyle="1" w:styleId="TematkomentarzaZnak">
    <w:name w:val="Temat komentarza Znak"/>
    <w:link w:val="Tematkomentarza"/>
    <w:rsid w:val="001F3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6B17"/>
    <w:pPr>
      <w:ind w:left="708"/>
    </w:pPr>
  </w:style>
  <w:style w:type="paragraph" w:customStyle="1" w:styleId="arimr">
    <w:name w:val="arimr"/>
    <w:basedOn w:val="Normalny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rsid w:val="00E23819"/>
  </w:style>
  <w:style w:type="paragraph" w:styleId="Tekstprzypisudolnego">
    <w:name w:val="footnote text"/>
    <w:basedOn w:val="Normalny"/>
    <w:link w:val="TekstprzypisudolnegoZnak"/>
    <w:unhideWhenUsed/>
    <w:rsid w:val="002B394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B394F"/>
    <w:rPr>
      <w:lang w:eastAsia="ar-SA"/>
    </w:rPr>
  </w:style>
  <w:style w:type="character" w:customStyle="1" w:styleId="Znakiprzypiswdolnych">
    <w:name w:val="Znaki przypisów dolnych"/>
    <w:rsid w:val="002B394F"/>
    <w:rPr>
      <w:vertAlign w:val="superscript"/>
    </w:rPr>
  </w:style>
  <w:style w:type="character" w:styleId="Odwoanieprzypisudolnego">
    <w:name w:val="footnote reference"/>
    <w:rsid w:val="002B394F"/>
    <w:rPr>
      <w:vertAlign w:val="superscript"/>
    </w:rPr>
  </w:style>
  <w:style w:type="character" w:customStyle="1" w:styleId="Teksttreci">
    <w:name w:val="Tekst treści_"/>
    <w:link w:val="Teksttreci0"/>
    <w:locked/>
    <w:rsid w:val="00AA009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092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character" w:customStyle="1" w:styleId="TeksttreciPogrubienie">
    <w:name w:val="Tekst treści + Pogrubienie"/>
    <w:rsid w:val="003E065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StopkaZnak">
    <w:name w:val="Stopka Znak"/>
    <w:link w:val="Stopka"/>
    <w:uiPriority w:val="99"/>
    <w:rsid w:val="00F042DD"/>
    <w:rPr>
      <w:sz w:val="24"/>
      <w:szCs w:val="24"/>
    </w:rPr>
  </w:style>
  <w:style w:type="table" w:styleId="Tabela-Siatka">
    <w:name w:val="Table Grid"/>
    <w:basedOn w:val="Standardowy"/>
    <w:rsid w:val="006D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17E32"/>
  </w:style>
  <w:style w:type="character" w:customStyle="1" w:styleId="Tekstpodstawowy3Znak">
    <w:name w:val="Tekst podstawowy 3 Znak"/>
    <w:link w:val="Tekstpodstawowy3"/>
    <w:rsid w:val="005B1475"/>
    <w:rPr>
      <w:i/>
      <w:sz w:val="22"/>
    </w:rPr>
  </w:style>
  <w:style w:type="character" w:customStyle="1" w:styleId="Nagwek4Znak">
    <w:name w:val="Nagłówek 4 Znak"/>
    <w:basedOn w:val="Domylnaczcionkaakapitu"/>
    <w:link w:val="Nagwek4"/>
    <w:rsid w:val="00F44924"/>
    <w:rPr>
      <w:rFonts w:eastAsia="Arial Unicode MS"/>
      <w:sz w:val="28"/>
    </w:rPr>
  </w:style>
  <w:style w:type="paragraph" w:styleId="Lista">
    <w:name w:val="List"/>
    <w:basedOn w:val="Normalny"/>
    <w:rsid w:val="00F44924"/>
    <w:pPr>
      <w:ind w:left="283" w:hanging="283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237951"/>
    <w:rPr>
      <w:sz w:val="24"/>
      <w:szCs w:val="24"/>
    </w:rPr>
  </w:style>
  <w:style w:type="paragraph" w:styleId="Poprawka">
    <w:name w:val="Revision"/>
    <w:hidden/>
    <w:uiPriority w:val="99"/>
    <w:semiHidden/>
    <w:rsid w:val="00C71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65EC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rFonts w:eastAsia="Arial Unicode MS"/>
      <w:b/>
      <w:sz w:val="32"/>
      <w:szCs w:val="20"/>
    </w:rPr>
  </w:style>
  <w:style w:type="paragraph" w:styleId="Nagwek3">
    <w:name w:val="heading 3"/>
    <w:basedOn w:val="Normalny"/>
    <w:next w:val="Normalny"/>
    <w:qFormat/>
    <w:rsid w:val="005365EC"/>
    <w:pPr>
      <w:keepNext/>
      <w:outlineLvl w:val="2"/>
    </w:pPr>
    <w:rPr>
      <w:rFonts w:eastAsia="Arial Unicode MS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365EC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rFonts w:eastAsia="Arial Unicode MS"/>
      <w:b/>
      <w:sz w:val="30"/>
      <w:szCs w:val="20"/>
    </w:rPr>
  </w:style>
  <w:style w:type="paragraph" w:styleId="Nagwek6">
    <w:name w:val="heading 6"/>
    <w:basedOn w:val="Normalny"/>
    <w:next w:val="Normalny"/>
    <w:qFormat/>
    <w:rsid w:val="005365EC"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Nagwek7">
    <w:name w:val="heading 7"/>
    <w:basedOn w:val="Normalny"/>
    <w:next w:val="Normalny"/>
    <w:qFormat/>
    <w:rsid w:val="005365EC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Nagwek8">
    <w:name w:val="heading 8"/>
    <w:basedOn w:val="Normalny"/>
    <w:next w:val="Normalny"/>
    <w:qFormat/>
    <w:rsid w:val="005365EC"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Nagwek9">
    <w:name w:val="heading 9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5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65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65EC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5365EC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5365EC"/>
    <w:pPr>
      <w:jc w:val="center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5365EC"/>
    <w:pPr>
      <w:jc w:val="both"/>
    </w:pPr>
    <w:rPr>
      <w:i/>
      <w:sz w:val="22"/>
      <w:szCs w:val="20"/>
    </w:rPr>
  </w:style>
  <w:style w:type="paragraph" w:styleId="Tekstpodstawowywcity2">
    <w:name w:val="Body Text Indent 2"/>
    <w:basedOn w:val="Normalny"/>
    <w:rsid w:val="005365EC"/>
    <w:pPr>
      <w:ind w:left="360" w:hanging="360"/>
      <w:jc w:val="both"/>
    </w:pPr>
    <w:rPr>
      <w:rFonts w:ascii="Century Gothic" w:hAnsi="Century Gothic"/>
      <w:sz w:val="22"/>
    </w:rPr>
  </w:style>
  <w:style w:type="paragraph" w:styleId="Tekstpodstawowywcity3">
    <w:name w:val="Body Text Indent 3"/>
    <w:basedOn w:val="Normalny"/>
    <w:rsid w:val="005365EC"/>
    <w:pPr>
      <w:spacing w:line="216" w:lineRule="auto"/>
      <w:ind w:left="360" w:hanging="360"/>
    </w:pPr>
  </w:style>
  <w:style w:type="paragraph" w:customStyle="1" w:styleId="FR1">
    <w:name w:val="FR1"/>
    <w:rsid w:val="005365EC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5365EC"/>
  </w:style>
  <w:style w:type="paragraph" w:styleId="Tytu">
    <w:name w:val="Title"/>
    <w:basedOn w:val="Normalny"/>
    <w:qFormat/>
    <w:rsid w:val="009A129A"/>
    <w:pPr>
      <w:jc w:val="center"/>
    </w:pPr>
    <w:rPr>
      <w:rFonts w:ascii="Arial" w:hAnsi="Arial" w:cs="Arial"/>
      <w:b/>
      <w:i/>
      <w:sz w:val="40"/>
    </w:rPr>
  </w:style>
  <w:style w:type="paragraph" w:customStyle="1" w:styleId="ZnakZnakZnakZnakZnakZnakZnakZnakZnak">
    <w:name w:val="Znak Znak Znak Znak Znak Znak Znak Znak Znak"/>
    <w:basedOn w:val="Normalny"/>
    <w:rsid w:val="009A129A"/>
  </w:style>
  <w:style w:type="paragraph" w:customStyle="1" w:styleId="ust">
    <w:name w:val="ust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rsid w:val="00EC129B"/>
    <w:rPr>
      <w:sz w:val="20"/>
      <w:szCs w:val="20"/>
    </w:rPr>
  </w:style>
  <w:style w:type="character" w:customStyle="1" w:styleId="style101">
    <w:name w:val="style101"/>
    <w:rsid w:val="00EC129B"/>
    <w:rPr>
      <w:color w:val="0000FF"/>
    </w:rPr>
  </w:style>
  <w:style w:type="paragraph" w:customStyle="1" w:styleId="pkt">
    <w:name w:val="pkt"/>
    <w:basedOn w:val="Normalny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rsid w:val="00A86570"/>
    <w:rPr>
      <w:sz w:val="20"/>
      <w:szCs w:val="20"/>
    </w:rPr>
  </w:style>
  <w:style w:type="character" w:styleId="Hipercze">
    <w:name w:val="Hyperlink"/>
    <w:rsid w:val="00A8657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6558F"/>
    <w:rPr>
      <w:sz w:val="28"/>
      <w:lang w:val="pl-PL" w:eastAsia="pl-PL" w:bidi="ar-SA"/>
    </w:rPr>
  </w:style>
  <w:style w:type="paragraph" w:customStyle="1" w:styleId="Default">
    <w:name w:val="Default"/>
    <w:rsid w:val="00877B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omylnaczcionkaakapitu"/>
    <w:rsid w:val="00AA08DF"/>
  </w:style>
  <w:style w:type="paragraph" w:styleId="NormalnyWeb">
    <w:name w:val="Normal (Web)"/>
    <w:basedOn w:val="Normalny"/>
    <w:rsid w:val="00EE2E1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6C5D"/>
    <w:rPr>
      <w:b/>
      <w:bCs/>
    </w:rPr>
  </w:style>
  <w:style w:type="paragraph" w:styleId="Tekstprzypisukocowego">
    <w:name w:val="endnote text"/>
    <w:basedOn w:val="Normalny"/>
    <w:semiHidden/>
    <w:rsid w:val="00C479CA"/>
    <w:rPr>
      <w:sz w:val="20"/>
      <w:szCs w:val="20"/>
    </w:rPr>
  </w:style>
  <w:style w:type="character" w:styleId="Odwoanieprzypisukocowego">
    <w:name w:val="endnote reference"/>
    <w:semiHidden/>
    <w:rsid w:val="00C479CA"/>
    <w:rPr>
      <w:vertAlign w:val="superscript"/>
    </w:rPr>
  </w:style>
  <w:style w:type="paragraph" w:customStyle="1" w:styleId="Styl">
    <w:name w:val="Styl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rsid w:val="00837B38"/>
    <w:rPr>
      <w:color w:val="0000CD"/>
    </w:rPr>
  </w:style>
  <w:style w:type="paragraph" w:customStyle="1" w:styleId="Domylnie">
    <w:name w:val="Domyślnie"/>
    <w:rsid w:val="005E0793"/>
    <w:rPr>
      <w:snapToGrid w:val="0"/>
      <w:sz w:val="24"/>
    </w:rPr>
  </w:style>
  <w:style w:type="character" w:customStyle="1" w:styleId="TekstdymkaZnak">
    <w:name w:val="Tekst dymka Znak"/>
    <w:rsid w:val="005E07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C1B91"/>
    <w:rPr>
      <w:rFonts w:ascii="Courier New" w:hAnsi="Courier New"/>
      <w:sz w:val="20"/>
      <w:szCs w:val="20"/>
    </w:rPr>
  </w:style>
  <w:style w:type="character" w:customStyle="1" w:styleId="FontStyle54">
    <w:name w:val="Font Style54"/>
    <w:rsid w:val="009009B2"/>
    <w:rPr>
      <w:rFonts w:ascii="Arial Narrow" w:hAnsi="Arial Narrow"/>
      <w:sz w:val="18"/>
      <w:szCs w:val="18"/>
    </w:rPr>
  </w:style>
  <w:style w:type="character" w:customStyle="1" w:styleId="ZnakZnak1">
    <w:name w:val="Znak Znak1"/>
    <w:rsid w:val="004F19B1"/>
    <w:rPr>
      <w:sz w:val="28"/>
      <w:lang w:val="pl-PL" w:eastAsia="pl-PL" w:bidi="ar-SA"/>
    </w:rPr>
  </w:style>
  <w:style w:type="paragraph" w:styleId="Tekstdymka">
    <w:name w:val="Balloon Text"/>
    <w:basedOn w:val="Normalny"/>
    <w:link w:val="TekstdymkaZnak1"/>
    <w:rsid w:val="00AD14D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AD14D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01085E"/>
    <w:rPr>
      <w:rFonts w:ascii="Courier New" w:hAnsi="Courier New" w:cs="Courier New"/>
    </w:rPr>
  </w:style>
  <w:style w:type="paragraph" w:customStyle="1" w:styleId="ZnakZnakZnakZnakZnakZnakZnakZnakZnakZnakZnak1">
    <w:name w:val="Znak Znak Znak Znak Znak Znak Znak Znak Znak Znak Znak1"/>
    <w:basedOn w:val="Normalny"/>
    <w:rsid w:val="003A4BD3"/>
    <w:rPr>
      <w:rFonts w:ascii="Arial" w:hAnsi="Arial" w:cs="Arial"/>
    </w:rPr>
  </w:style>
  <w:style w:type="character" w:styleId="Odwoaniedokomentarza">
    <w:name w:val="annotation reference"/>
    <w:rsid w:val="001F36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624"/>
  </w:style>
  <w:style w:type="paragraph" w:styleId="Tematkomentarza">
    <w:name w:val="annotation subject"/>
    <w:basedOn w:val="Tekstkomentarza"/>
    <w:next w:val="Tekstkomentarza"/>
    <w:link w:val="TematkomentarzaZnak"/>
    <w:rsid w:val="001F3624"/>
    <w:rPr>
      <w:b/>
      <w:bCs/>
    </w:rPr>
  </w:style>
  <w:style w:type="character" w:customStyle="1" w:styleId="TematkomentarzaZnak">
    <w:name w:val="Temat komentarza Znak"/>
    <w:link w:val="Tematkomentarza"/>
    <w:rsid w:val="001F3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6B17"/>
    <w:pPr>
      <w:ind w:left="708"/>
    </w:pPr>
  </w:style>
  <w:style w:type="paragraph" w:customStyle="1" w:styleId="arimr">
    <w:name w:val="arimr"/>
    <w:basedOn w:val="Normalny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rsid w:val="00E23819"/>
  </w:style>
  <w:style w:type="paragraph" w:styleId="Tekstprzypisudolnego">
    <w:name w:val="footnote text"/>
    <w:basedOn w:val="Normalny"/>
    <w:link w:val="TekstprzypisudolnegoZnak"/>
    <w:unhideWhenUsed/>
    <w:rsid w:val="002B394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B394F"/>
    <w:rPr>
      <w:lang w:eastAsia="ar-SA"/>
    </w:rPr>
  </w:style>
  <w:style w:type="character" w:customStyle="1" w:styleId="Znakiprzypiswdolnych">
    <w:name w:val="Znaki przypisów dolnych"/>
    <w:rsid w:val="002B394F"/>
    <w:rPr>
      <w:vertAlign w:val="superscript"/>
    </w:rPr>
  </w:style>
  <w:style w:type="character" w:styleId="Odwoanieprzypisudolnego">
    <w:name w:val="footnote reference"/>
    <w:rsid w:val="002B394F"/>
    <w:rPr>
      <w:vertAlign w:val="superscript"/>
    </w:rPr>
  </w:style>
  <w:style w:type="character" w:customStyle="1" w:styleId="Teksttreci">
    <w:name w:val="Tekst treści_"/>
    <w:link w:val="Teksttreci0"/>
    <w:locked/>
    <w:rsid w:val="00AA009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092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character" w:customStyle="1" w:styleId="TeksttreciPogrubienie">
    <w:name w:val="Tekst treści + Pogrubienie"/>
    <w:rsid w:val="003E065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StopkaZnak">
    <w:name w:val="Stopka Znak"/>
    <w:link w:val="Stopka"/>
    <w:uiPriority w:val="99"/>
    <w:rsid w:val="00F042DD"/>
    <w:rPr>
      <w:sz w:val="24"/>
      <w:szCs w:val="24"/>
    </w:rPr>
  </w:style>
  <w:style w:type="table" w:styleId="Tabela-Siatka">
    <w:name w:val="Table Grid"/>
    <w:basedOn w:val="Standardowy"/>
    <w:rsid w:val="006D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17E32"/>
  </w:style>
  <w:style w:type="character" w:customStyle="1" w:styleId="Tekstpodstawowy3Znak">
    <w:name w:val="Tekst podstawowy 3 Znak"/>
    <w:link w:val="Tekstpodstawowy3"/>
    <w:rsid w:val="005B1475"/>
    <w:rPr>
      <w:i/>
      <w:sz w:val="22"/>
    </w:rPr>
  </w:style>
  <w:style w:type="character" w:customStyle="1" w:styleId="Nagwek4Znak">
    <w:name w:val="Nagłówek 4 Znak"/>
    <w:basedOn w:val="Domylnaczcionkaakapitu"/>
    <w:link w:val="Nagwek4"/>
    <w:rsid w:val="00F44924"/>
    <w:rPr>
      <w:rFonts w:eastAsia="Arial Unicode MS"/>
      <w:sz w:val="28"/>
    </w:rPr>
  </w:style>
  <w:style w:type="paragraph" w:styleId="Lista">
    <w:name w:val="List"/>
    <w:basedOn w:val="Normalny"/>
    <w:rsid w:val="00F44924"/>
    <w:pPr>
      <w:ind w:left="283" w:hanging="283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237951"/>
    <w:rPr>
      <w:sz w:val="24"/>
      <w:szCs w:val="24"/>
    </w:rPr>
  </w:style>
  <w:style w:type="paragraph" w:styleId="Poprawka">
    <w:name w:val="Revision"/>
    <w:hidden/>
    <w:uiPriority w:val="99"/>
    <w:semiHidden/>
    <w:rsid w:val="00C7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30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C4DE-E1C4-40C7-978C-55E08ACE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http://www.brody.info.pl/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Grzegorz Krawczyk</cp:lastModifiedBy>
  <cp:revision>7</cp:revision>
  <cp:lastPrinted>2018-03-13T13:02:00Z</cp:lastPrinted>
  <dcterms:created xsi:type="dcterms:W3CDTF">2018-04-06T12:57:00Z</dcterms:created>
  <dcterms:modified xsi:type="dcterms:W3CDTF">2018-05-09T08:56:00Z</dcterms:modified>
</cp:coreProperties>
</file>