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B2" w:rsidRPr="00215CB4" w:rsidRDefault="005550B2" w:rsidP="00F44924">
      <w:pPr>
        <w:suppressAutoHyphens/>
        <w:rPr>
          <w:sz w:val="16"/>
          <w:lang w:eastAsia="ar-SA"/>
        </w:rPr>
      </w:pPr>
    </w:p>
    <w:p w:rsidR="005550B2" w:rsidRPr="00C11228" w:rsidRDefault="005550B2">
      <w:pPr>
        <w:pStyle w:val="BodyText"/>
        <w:spacing w:line="360" w:lineRule="auto"/>
        <w:jc w:val="left"/>
        <w:rPr>
          <w:sz w:val="27"/>
        </w:rPr>
      </w:pPr>
      <w:r>
        <w:rPr>
          <w:sz w:val="23"/>
        </w:rPr>
        <w:t>D</w:t>
      </w:r>
      <w:r w:rsidRPr="00C11228">
        <w:rPr>
          <w:sz w:val="23"/>
        </w:rPr>
        <w:t>nia................................2018 r.</w:t>
      </w:r>
      <w:r w:rsidRPr="00C11228">
        <w:rPr>
          <w:sz w:val="23"/>
        </w:rPr>
        <w:tab/>
      </w:r>
      <w:r w:rsidRPr="00C11228">
        <w:rPr>
          <w:sz w:val="23"/>
        </w:rPr>
        <w:tab/>
      </w:r>
      <w:r w:rsidRPr="00C11228">
        <w:rPr>
          <w:sz w:val="23"/>
        </w:rPr>
        <w:tab/>
      </w:r>
      <w:r w:rsidRPr="00C11228">
        <w:rPr>
          <w:sz w:val="23"/>
        </w:rPr>
        <w:tab/>
      </w:r>
      <w:r w:rsidRPr="00C11228">
        <w:rPr>
          <w:b/>
        </w:rPr>
        <w:t>Załącznik Nr 1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</w:tblGrid>
      <w:tr w:rsidR="005550B2" w:rsidRPr="00C11228">
        <w:trPr>
          <w:trHeight w:val="1518"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5550B2" w:rsidRPr="00C11228" w:rsidRDefault="005550B2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5550B2" w:rsidRPr="00C11228" w:rsidRDefault="005550B2">
      <w:pPr>
        <w:jc w:val="both"/>
        <w:rPr>
          <w:sz w:val="19"/>
        </w:rPr>
      </w:pPr>
      <w:r w:rsidRPr="00C11228">
        <w:rPr>
          <w:sz w:val="19"/>
        </w:rPr>
        <w:t>Pieczęć wykonawcy</w:t>
      </w:r>
    </w:p>
    <w:p w:rsidR="005550B2" w:rsidRPr="00C11228" w:rsidRDefault="005550B2">
      <w:pPr>
        <w:jc w:val="both"/>
        <w:rPr>
          <w:b/>
          <w:caps/>
          <w:sz w:val="21"/>
        </w:rPr>
      </w:pPr>
    </w:p>
    <w:p w:rsidR="005550B2" w:rsidRPr="00D77B47" w:rsidRDefault="005550B2" w:rsidP="00C4582D">
      <w:pPr>
        <w:pStyle w:val="Heading7"/>
        <w:ind w:left="0"/>
        <w:rPr>
          <w:rFonts w:ascii="Arial" w:hAnsi="Arial"/>
          <w:caps/>
          <w:sz w:val="44"/>
          <w:szCs w:val="44"/>
        </w:rPr>
      </w:pPr>
      <w:r w:rsidRPr="00D77B47">
        <w:rPr>
          <w:sz w:val="44"/>
          <w:szCs w:val="44"/>
        </w:rPr>
        <w:t>FORMULARZ OFERTOWY</w:t>
      </w:r>
    </w:p>
    <w:p w:rsidR="005550B2" w:rsidRPr="00C11228" w:rsidRDefault="005550B2">
      <w:pPr>
        <w:jc w:val="both"/>
        <w:rPr>
          <w:sz w:val="21"/>
        </w:rPr>
      </w:pPr>
      <w:r w:rsidRPr="00C11228">
        <w:rPr>
          <w:sz w:val="21"/>
        </w:rPr>
        <w:tab/>
      </w:r>
    </w:p>
    <w:p w:rsidR="005550B2" w:rsidRPr="00C11228" w:rsidRDefault="005550B2" w:rsidP="00355432">
      <w:pPr>
        <w:pStyle w:val="BodyText3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 xml:space="preserve">Ofertę przetargową składa: </w:t>
      </w:r>
    </w:p>
    <w:p w:rsidR="005550B2" w:rsidRPr="00C11228" w:rsidRDefault="005550B2" w:rsidP="00652B3A">
      <w:pPr>
        <w:pStyle w:val="BodyText3"/>
        <w:ind w:left="360"/>
        <w:rPr>
          <w:i w:val="0"/>
          <w:sz w:val="24"/>
          <w:szCs w:val="24"/>
        </w:rPr>
      </w:pPr>
    </w:p>
    <w:p w:rsidR="005550B2" w:rsidRDefault="005550B2" w:rsidP="00556946">
      <w:pPr>
        <w:pStyle w:val="BodyText3"/>
        <w:spacing w:before="120" w:after="120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>Nazwa</w:t>
      </w:r>
      <w:r>
        <w:rPr>
          <w:i w:val="0"/>
          <w:sz w:val="24"/>
          <w:szCs w:val="24"/>
        </w:rPr>
        <w:t xml:space="preserve"> </w:t>
      </w:r>
      <w:r w:rsidRPr="00C11228">
        <w:rPr>
          <w:i w:val="0"/>
          <w:sz w:val="24"/>
          <w:szCs w:val="24"/>
        </w:rPr>
        <w:t>Wykonawcy: ………………………………………………………………………..</w:t>
      </w:r>
      <w:r>
        <w:rPr>
          <w:i w:val="0"/>
          <w:sz w:val="24"/>
          <w:szCs w:val="24"/>
        </w:rPr>
        <w:t xml:space="preserve"> </w:t>
      </w:r>
    </w:p>
    <w:p w:rsidR="005550B2" w:rsidRDefault="005550B2" w:rsidP="00556946">
      <w:pPr>
        <w:pStyle w:val="BodyText3"/>
        <w:spacing w:before="120" w:after="120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>Adres: ……………………………………………………………………………………….</w:t>
      </w:r>
    </w:p>
    <w:p w:rsidR="005550B2" w:rsidRDefault="005550B2" w:rsidP="00556946">
      <w:pPr>
        <w:pStyle w:val="BodyText3"/>
        <w:spacing w:before="120" w:after="120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>Województwo:………………………………. Powiat:……………………………………..</w:t>
      </w:r>
    </w:p>
    <w:p w:rsidR="005550B2" w:rsidRDefault="005550B2" w:rsidP="00556946">
      <w:pPr>
        <w:pStyle w:val="BodyText3"/>
        <w:spacing w:before="120" w:after="120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>Tel./Fax. ……………………………</w:t>
      </w:r>
      <w:r>
        <w:rPr>
          <w:i w:val="0"/>
          <w:sz w:val="24"/>
          <w:szCs w:val="24"/>
        </w:rPr>
        <w:t>………………………………………………</w:t>
      </w:r>
      <w:r w:rsidRPr="00C11228">
        <w:rPr>
          <w:i w:val="0"/>
          <w:sz w:val="24"/>
          <w:szCs w:val="24"/>
        </w:rPr>
        <w:t xml:space="preserve">……….. </w:t>
      </w:r>
    </w:p>
    <w:p w:rsidR="005550B2" w:rsidRDefault="005550B2" w:rsidP="00556946">
      <w:pPr>
        <w:pStyle w:val="BodyText3"/>
        <w:spacing w:before="120" w:after="120"/>
      </w:pPr>
      <w:r w:rsidRPr="00556946">
        <w:rPr>
          <w:i w:val="0"/>
          <w:sz w:val="24"/>
        </w:rPr>
        <w:t>E-mail</w:t>
      </w:r>
      <w:r w:rsidRPr="00556946">
        <w:rPr>
          <w:i w:val="0"/>
        </w:rPr>
        <w:t xml:space="preserve"> </w:t>
      </w:r>
      <w:r w:rsidRPr="00C11228">
        <w:t>………………………</w:t>
      </w:r>
      <w:r>
        <w:t>…………………………………………………………………</w:t>
      </w:r>
      <w:r w:rsidRPr="00C11228">
        <w:t xml:space="preserve">…….………… </w:t>
      </w:r>
    </w:p>
    <w:p w:rsidR="005550B2" w:rsidRDefault="005550B2" w:rsidP="00556946">
      <w:pPr>
        <w:pStyle w:val="BodyText3"/>
        <w:spacing w:before="120" w:after="120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>REGON: ……</w:t>
      </w:r>
      <w:r>
        <w:rPr>
          <w:i w:val="0"/>
          <w:sz w:val="24"/>
          <w:szCs w:val="24"/>
        </w:rPr>
        <w:t>……………………………………………...</w:t>
      </w:r>
      <w:r w:rsidRPr="00C11228">
        <w:rPr>
          <w:i w:val="0"/>
          <w:sz w:val="24"/>
          <w:szCs w:val="24"/>
        </w:rPr>
        <w:t xml:space="preserve">……………………………….. </w:t>
      </w:r>
    </w:p>
    <w:p w:rsidR="005550B2" w:rsidRDefault="005550B2" w:rsidP="00556946">
      <w:pPr>
        <w:pStyle w:val="BodyText3"/>
        <w:spacing w:before="120" w:after="120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>NIP: ……</w:t>
      </w:r>
      <w:r>
        <w:rPr>
          <w:i w:val="0"/>
          <w:sz w:val="24"/>
          <w:szCs w:val="24"/>
        </w:rPr>
        <w:t>…………………………………………………</w:t>
      </w:r>
      <w:r w:rsidRPr="00C11228">
        <w:rPr>
          <w:i w:val="0"/>
          <w:sz w:val="24"/>
          <w:szCs w:val="24"/>
        </w:rPr>
        <w:t>………………………………….</w:t>
      </w:r>
    </w:p>
    <w:p w:rsidR="005550B2" w:rsidRPr="00C11228" w:rsidRDefault="005550B2" w:rsidP="00556946">
      <w:pPr>
        <w:pStyle w:val="BodyText3"/>
        <w:spacing w:before="120" w:after="120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>Osoba upoważniona do kontaktów …………………………………………………………</w:t>
      </w:r>
    </w:p>
    <w:p w:rsidR="005550B2" w:rsidRPr="00C11228" w:rsidRDefault="005550B2" w:rsidP="00556946">
      <w:pPr>
        <w:pStyle w:val="BodyText3"/>
        <w:spacing w:before="120" w:after="120"/>
        <w:rPr>
          <w:b/>
          <w:i w:val="0"/>
          <w:sz w:val="24"/>
          <w:szCs w:val="24"/>
        </w:rPr>
      </w:pPr>
      <w:r w:rsidRPr="00C11228">
        <w:rPr>
          <w:b/>
          <w:i w:val="0"/>
          <w:sz w:val="24"/>
          <w:szCs w:val="24"/>
        </w:rPr>
        <w:t>Wszelką korespondencję należy kierować na adres:</w:t>
      </w:r>
    </w:p>
    <w:p w:rsidR="005550B2" w:rsidRPr="00C11228" w:rsidRDefault="005550B2" w:rsidP="00556946">
      <w:pPr>
        <w:pStyle w:val="BodyText3"/>
        <w:spacing w:before="120" w:after="120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>Nazwa Wykonawcy ………………………………………………………………………...</w:t>
      </w:r>
    </w:p>
    <w:p w:rsidR="005550B2" w:rsidRPr="00C11228" w:rsidRDefault="005550B2" w:rsidP="00556946">
      <w:pPr>
        <w:pStyle w:val="BodyText3"/>
        <w:spacing w:before="120" w:after="120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>Adres: ……………………………………………………………………………………….</w:t>
      </w:r>
    </w:p>
    <w:p w:rsidR="005550B2" w:rsidRPr="00C11228" w:rsidRDefault="005550B2" w:rsidP="00556946">
      <w:pPr>
        <w:pStyle w:val="BodyText3"/>
        <w:spacing w:before="120" w:after="120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>Województwo:………………………………. Powiat:……………………………………..</w:t>
      </w:r>
    </w:p>
    <w:p w:rsidR="005550B2" w:rsidRPr="00C11228" w:rsidRDefault="005550B2" w:rsidP="001C0FB2">
      <w:pPr>
        <w:pStyle w:val="Heading1"/>
        <w:jc w:val="both"/>
        <w:rPr>
          <w:rFonts w:ascii="Century Gothic" w:hAnsi="Century Gothic"/>
          <w:b w:val="0"/>
          <w:sz w:val="23"/>
        </w:rPr>
      </w:pPr>
      <w:r w:rsidRPr="00C11228">
        <w:rPr>
          <w:b w:val="0"/>
          <w:sz w:val="24"/>
          <w:szCs w:val="24"/>
        </w:rPr>
        <w:t>Nawiązując do ogłoszenia o postępowaniu o zamówienie publiczne w trybie PRZETARGU NIEOGRANICZONEGO pod nazwą:</w:t>
      </w:r>
      <w:r>
        <w:rPr>
          <w:b w:val="0"/>
          <w:sz w:val="24"/>
          <w:szCs w:val="24"/>
        </w:rPr>
        <w:t xml:space="preserve"> </w:t>
      </w:r>
      <w:r w:rsidRPr="0048306B">
        <w:rPr>
          <w:b w:val="0"/>
          <w:i/>
          <w:sz w:val="24"/>
          <w:szCs w:val="24"/>
        </w:rPr>
        <w:t>„</w:t>
      </w:r>
      <w:r w:rsidRPr="0048306B">
        <w:rPr>
          <w:b w:val="0"/>
          <w:sz w:val="24"/>
          <w:szCs w:val="24"/>
        </w:rPr>
        <w:t>Zakup i dostawa sprzętu komputerowego</w:t>
      </w:r>
      <w:r w:rsidRPr="00C11228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</w:t>
      </w:r>
      <w:r w:rsidRPr="00C11228">
        <w:rPr>
          <w:b w:val="0"/>
          <w:sz w:val="24"/>
          <w:szCs w:val="24"/>
        </w:rPr>
        <w:t>przedkładam(-y) niniejszą ofertę oświadczając, że akceptujemy w całości wszystkie warunki zawarte w specyfikacji istotnych warunków zamówienia (SIWZ).</w:t>
      </w:r>
    </w:p>
    <w:p w:rsidR="005550B2" w:rsidRPr="00C11228" w:rsidRDefault="005550B2" w:rsidP="00652B3A">
      <w:pPr>
        <w:pStyle w:val="BodyText3"/>
        <w:rPr>
          <w:i w:val="0"/>
          <w:sz w:val="24"/>
          <w:szCs w:val="24"/>
        </w:rPr>
      </w:pPr>
    </w:p>
    <w:p w:rsidR="005550B2" w:rsidRPr="00C11228" w:rsidRDefault="005550B2" w:rsidP="00652B3A">
      <w:pPr>
        <w:pStyle w:val="BodyText3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 xml:space="preserve">1. Oferuję/oferujemy wykonanie przedmiotu niniejszego zamówienia zgodnie z opisem zawartym w Specyfikacji Istotnych Warunków Zamówienia za wynagrodzenie ryczałtowe </w:t>
      </w:r>
      <w:r w:rsidRPr="00C11228">
        <w:rPr>
          <w:i w:val="0"/>
          <w:sz w:val="24"/>
          <w:szCs w:val="24"/>
        </w:rPr>
        <w:br/>
        <w:t xml:space="preserve">w kwocie: </w:t>
      </w:r>
    </w:p>
    <w:p w:rsidR="005550B2" w:rsidRPr="00C11228" w:rsidRDefault="005550B2" w:rsidP="00556946">
      <w:pPr>
        <w:pStyle w:val="BodyText3"/>
        <w:spacing w:before="120" w:after="120"/>
        <w:ind w:left="720"/>
        <w:rPr>
          <w:b/>
          <w:sz w:val="24"/>
          <w:szCs w:val="24"/>
        </w:rPr>
      </w:pPr>
      <w:r w:rsidRPr="00C11228">
        <w:rPr>
          <w:b/>
          <w:i w:val="0"/>
          <w:sz w:val="24"/>
          <w:szCs w:val="24"/>
        </w:rPr>
        <w:t>brutto</w:t>
      </w:r>
      <w:r w:rsidRPr="00C11228">
        <w:rPr>
          <w:b/>
          <w:sz w:val="24"/>
          <w:szCs w:val="24"/>
        </w:rPr>
        <w:t xml:space="preserve"> (z VAT – stawka podatku VAT ….%) …………………</w:t>
      </w:r>
      <w:r>
        <w:rPr>
          <w:b/>
          <w:sz w:val="24"/>
          <w:szCs w:val="24"/>
        </w:rPr>
        <w:t>………….</w:t>
      </w:r>
      <w:r w:rsidRPr="00C11228">
        <w:rPr>
          <w:b/>
          <w:sz w:val="24"/>
          <w:szCs w:val="24"/>
        </w:rPr>
        <w:t>……………</w:t>
      </w:r>
    </w:p>
    <w:p w:rsidR="005550B2" w:rsidRPr="00C11228" w:rsidRDefault="005550B2" w:rsidP="00556946">
      <w:pPr>
        <w:pStyle w:val="BodyText3"/>
        <w:spacing w:before="120" w:after="120"/>
        <w:ind w:left="720"/>
        <w:rPr>
          <w:b/>
          <w:sz w:val="24"/>
          <w:szCs w:val="24"/>
        </w:rPr>
      </w:pPr>
      <w:r w:rsidRPr="00C11228">
        <w:rPr>
          <w:b/>
          <w:sz w:val="24"/>
          <w:szCs w:val="24"/>
        </w:rPr>
        <w:t>(słownie złotych ……………………………………………………</w:t>
      </w:r>
      <w:r>
        <w:rPr>
          <w:b/>
          <w:sz w:val="24"/>
          <w:szCs w:val="24"/>
        </w:rPr>
        <w:t>…………..</w:t>
      </w:r>
      <w:r w:rsidRPr="00C11228">
        <w:rPr>
          <w:b/>
          <w:sz w:val="24"/>
          <w:szCs w:val="24"/>
        </w:rPr>
        <w:t>………)</w:t>
      </w:r>
    </w:p>
    <w:p w:rsidR="005550B2" w:rsidRPr="00C11228" w:rsidRDefault="005550B2" w:rsidP="00556946">
      <w:pPr>
        <w:pStyle w:val="BodyText3"/>
        <w:spacing w:before="120" w:after="120"/>
        <w:ind w:left="720"/>
        <w:rPr>
          <w:b/>
          <w:i w:val="0"/>
          <w:sz w:val="24"/>
          <w:szCs w:val="24"/>
        </w:rPr>
      </w:pPr>
      <w:r w:rsidRPr="00C11228">
        <w:rPr>
          <w:b/>
          <w:i w:val="0"/>
          <w:sz w:val="24"/>
          <w:szCs w:val="24"/>
        </w:rPr>
        <w:t>netto (bez podatku VAT) ……………………………………………</w:t>
      </w:r>
      <w:r>
        <w:rPr>
          <w:b/>
          <w:i w:val="0"/>
          <w:sz w:val="24"/>
          <w:szCs w:val="24"/>
        </w:rPr>
        <w:t>……..</w:t>
      </w:r>
      <w:r w:rsidRPr="00C11228">
        <w:rPr>
          <w:b/>
          <w:i w:val="0"/>
          <w:sz w:val="24"/>
          <w:szCs w:val="24"/>
        </w:rPr>
        <w:t>…………</w:t>
      </w:r>
    </w:p>
    <w:p w:rsidR="005550B2" w:rsidRPr="00C11228" w:rsidRDefault="005550B2" w:rsidP="00556946">
      <w:pPr>
        <w:pStyle w:val="BodyText3"/>
        <w:spacing w:before="120" w:after="120"/>
        <w:ind w:left="720"/>
        <w:rPr>
          <w:b/>
          <w:sz w:val="24"/>
          <w:szCs w:val="24"/>
        </w:rPr>
      </w:pPr>
      <w:r w:rsidRPr="00C11228">
        <w:rPr>
          <w:b/>
          <w:sz w:val="24"/>
          <w:szCs w:val="24"/>
        </w:rPr>
        <w:t>(słownie złotych ……………………………………………………</w:t>
      </w:r>
      <w:r>
        <w:rPr>
          <w:b/>
          <w:sz w:val="24"/>
          <w:szCs w:val="24"/>
        </w:rPr>
        <w:t>……….</w:t>
      </w:r>
      <w:r w:rsidRPr="00C11228">
        <w:rPr>
          <w:b/>
          <w:sz w:val="24"/>
          <w:szCs w:val="24"/>
        </w:rPr>
        <w:t>…………)</w:t>
      </w:r>
    </w:p>
    <w:p w:rsidR="005550B2" w:rsidRPr="00C11228" w:rsidRDefault="005550B2" w:rsidP="00355432">
      <w:pPr>
        <w:pStyle w:val="BodyText3"/>
        <w:ind w:left="284" w:hanging="284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 xml:space="preserve">2. Oświadczamy, że zapoznaliśmy się z postanowieniami Specyfikacji Istotnych Warunków Zamówienia wraz z załączonymi do niej dokumentami, uzyskaliśmy wszelkie informacje </w:t>
      </w:r>
      <w:r w:rsidRPr="00C11228">
        <w:rPr>
          <w:i w:val="0"/>
          <w:sz w:val="24"/>
          <w:szCs w:val="24"/>
        </w:rPr>
        <w:br/>
        <w:t>i wyjaśnienia niezbędne do przygotowania oferty.</w:t>
      </w:r>
    </w:p>
    <w:p w:rsidR="005550B2" w:rsidRPr="00C11228" w:rsidRDefault="005550B2" w:rsidP="00D52CED">
      <w:pPr>
        <w:pStyle w:val="BodyText3"/>
        <w:ind w:left="284"/>
        <w:rPr>
          <w:i w:val="0"/>
          <w:sz w:val="24"/>
          <w:szCs w:val="24"/>
        </w:rPr>
      </w:pPr>
      <w:r w:rsidRPr="00C11228">
        <w:rPr>
          <w:i w:val="0"/>
          <w:sz w:val="24"/>
          <w:szCs w:val="24"/>
        </w:rPr>
        <w:t xml:space="preserve">Przyjmujemy przekazane bez zastrzeżeń i zobowiązujemy się do wykonania całości przedmiotu zamówienia zgodnie z warunkami w nich zawartymi. </w:t>
      </w:r>
    </w:p>
    <w:p w:rsidR="005550B2" w:rsidRPr="00C11228" w:rsidRDefault="005550B2" w:rsidP="006D3329">
      <w:pPr>
        <w:pStyle w:val="BodyTextIndent"/>
        <w:ind w:left="426" w:hanging="426"/>
        <w:rPr>
          <w:sz w:val="24"/>
        </w:rPr>
      </w:pPr>
      <w:r w:rsidRPr="00C11228">
        <w:rPr>
          <w:sz w:val="24"/>
          <w:szCs w:val="24"/>
        </w:rPr>
        <w:t>3. Oświadczam, że  cena oferowana w pkt. 1 zawiera wykonanie wszystkich prac niezbędnych do prawidłowego wykonania i funkcjonowania przedmiotu zamówienia.</w:t>
      </w:r>
    </w:p>
    <w:p w:rsidR="005550B2" w:rsidRPr="00C11228" w:rsidRDefault="005550B2" w:rsidP="006D3329">
      <w:pPr>
        <w:pStyle w:val="BodyTextIndent"/>
        <w:rPr>
          <w:b/>
          <w:bCs/>
          <w:iCs/>
          <w:sz w:val="24"/>
        </w:rPr>
      </w:pPr>
      <w:r w:rsidRPr="00C11228">
        <w:rPr>
          <w:sz w:val="24"/>
        </w:rPr>
        <w:t>4. Oświadczamy, że akceptujemy termin realizacji zamówienia.</w:t>
      </w:r>
    </w:p>
    <w:p w:rsidR="005550B2" w:rsidRPr="00C11228" w:rsidRDefault="005550B2" w:rsidP="004446D6">
      <w:pPr>
        <w:pStyle w:val="BodyTextIndent"/>
        <w:ind w:left="420" w:hanging="420"/>
        <w:rPr>
          <w:bCs/>
          <w:iCs/>
          <w:sz w:val="24"/>
        </w:rPr>
      </w:pPr>
      <w:r w:rsidRPr="00C11228">
        <w:rPr>
          <w:bCs/>
          <w:iCs/>
          <w:sz w:val="24"/>
        </w:rPr>
        <w:t xml:space="preserve">5. </w:t>
      </w:r>
      <w:r w:rsidRPr="0048306B">
        <w:rPr>
          <w:b/>
          <w:bCs/>
          <w:iCs/>
          <w:sz w:val="24"/>
        </w:rPr>
        <w:t>Oświadczamy, że okres gwarancji na całość zamówienia będzie wynosił:………... miesięcy (</w:t>
      </w:r>
      <w:r w:rsidRPr="0048306B">
        <w:rPr>
          <w:b/>
          <w:bCs/>
          <w:i/>
          <w:iCs/>
          <w:sz w:val="24"/>
        </w:rPr>
        <w:t>nie mniej niż 24miesięce)</w:t>
      </w:r>
      <w:r w:rsidRPr="0048306B">
        <w:rPr>
          <w:b/>
          <w:sz w:val="24"/>
          <w:szCs w:val="24"/>
        </w:rPr>
        <w:t>.</w:t>
      </w:r>
    </w:p>
    <w:p w:rsidR="005550B2" w:rsidRPr="00C11228" w:rsidRDefault="005550B2" w:rsidP="006D3329">
      <w:pPr>
        <w:pStyle w:val="BodyTextIndent"/>
        <w:rPr>
          <w:sz w:val="24"/>
          <w:szCs w:val="24"/>
        </w:rPr>
      </w:pPr>
      <w:r w:rsidRPr="00C11228">
        <w:rPr>
          <w:sz w:val="24"/>
          <w:szCs w:val="24"/>
        </w:rPr>
        <w:t xml:space="preserve">6. Oświadczamy, że akceptujemy zaproponowane przez Zamawiającego warunki rozliczenia finansowego. </w:t>
      </w:r>
    </w:p>
    <w:p w:rsidR="005550B2" w:rsidRPr="00C11228" w:rsidRDefault="005550B2" w:rsidP="00026711">
      <w:pPr>
        <w:pStyle w:val="BodyTextIndent"/>
        <w:jc w:val="left"/>
        <w:rPr>
          <w:i/>
        </w:rPr>
      </w:pPr>
      <w:r w:rsidRPr="00026711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026711">
        <w:rPr>
          <w:sz w:val="24"/>
          <w:szCs w:val="24"/>
        </w:rPr>
        <w:t>Oświadczamy,</w:t>
      </w:r>
      <w:r>
        <w:rPr>
          <w:sz w:val="24"/>
          <w:szCs w:val="24"/>
        </w:rPr>
        <w:t xml:space="preserve"> </w:t>
      </w:r>
      <w:r w:rsidRPr="00026711">
        <w:rPr>
          <w:sz w:val="24"/>
          <w:szCs w:val="24"/>
        </w:rPr>
        <w:t>że</w:t>
      </w:r>
      <w:r>
        <w:rPr>
          <w:sz w:val="24"/>
          <w:szCs w:val="24"/>
        </w:rPr>
        <w:t xml:space="preserve"> </w:t>
      </w:r>
      <w:r w:rsidRPr="00026711">
        <w:rPr>
          <w:sz w:val="24"/>
          <w:szCs w:val="24"/>
        </w:rPr>
        <w:t>powierzymy</w:t>
      </w:r>
      <w:r>
        <w:rPr>
          <w:sz w:val="24"/>
          <w:szCs w:val="24"/>
        </w:rPr>
        <w:t xml:space="preserve"> </w:t>
      </w:r>
      <w:r w:rsidRPr="00026711">
        <w:rPr>
          <w:sz w:val="24"/>
          <w:szCs w:val="24"/>
        </w:rPr>
        <w:t>podwykonawcom</w:t>
      </w:r>
      <w:r>
        <w:rPr>
          <w:sz w:val="24"/>
          <w:szCs w:val="24"/>
        </w:rPr>
        <w:t xml:space="preserve"> </w:t>
      </w:r>
      <w:r w:rsidRPr="00026711">
        <w:rPr>
          <w:sz w:val="24"/>
          <w:szCs w:val="24"/>
        </w:rPr>
        <w:t>wykonanie</w:t>
      </w:r>
      <w:r w:rsidRPr="00C11228">
        <w:t xml:space="preserve"> </w:t>
      </w:r>
      <w:r>
        <w:t xml:space="preserve">…………………………………………………………………...………. </w:t>
      </w:r>
      <w:r w:rsidRPr="00C11228">
        <w:t>:</w:t>
      </w:r>
      <w:r w:rsidRPr="00C11228">
        <w:rPr>
          <w:i/>
        </w:rPr>
        <w:t>(jeżeli dotyczy).</w:t>
      </w:r>
    </w:p>
    <w:p w:rsidR="005550B2" w:rsidRDefault="005550B2" w:rsidP="009E24A7">
      <w:pPr>
        <w:pStyle w:val="BodyText"/>
        <w:spacing w:before="120"/>
        <w:ind w:left="426" w:hanging="426"/>
        <w:rPr>
          <w:sz w:val="24"/>
          <w:szCs w:val="24"/>
        </w:rPr>
      </w:pPr>
      <w:r w:rsidRPr="00C11228">
        <w:rPr>
          <w:sz w:val="24"/>
          <w:szCs w:val="24"/>
        </w:rPr>
        <w:t xml:space="preserve"> (w przypadku korzystania z udziału podwykonawcy/ów:</w:t>
      </w:r>
    </w:p>
    <w:p w:rsidR="005550B2" w:rsidRPr="00C11228" w:rsidRDefault="005550B2" w:rsidP="009E24A7">
      <w:pPr>
        <w:pStyle w:val="BodyText"/>
        <w:spacing w:before="120"/>
        <w:ind w:left="426" w:hanging="426"/>
        <w:rPr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2552"/>
        <w:gridCol w:w="4110"/>
      </w:tblGrid>
      <w:tr w:rsidR="005550B2" w:rsidRPr="00C11228" w:rsidTr="00C9659A">
        <w:tc>
          <w:tcPr>
            <w:tcW w:w="1525" w:type="dxa"/>
          </w:tcPr>
          <w:p w:rsidR="005550B2" w:rsidRPr="00C11228" w:rsidRDefault="005550B2" w:rsidP="00C9659A">
            <w:pPr>
              <w:pStyle w:val="BodyText"/>
              <w:spacing w:before="120"/>
              <w:jc w:val="center"/>
              <w:rPr>
                <w:b/>
                <w:sz w:val="24"/>
                <w:szCs w:val="24"/>
              </w:rPr>
            </w:pPr>
            <w:r w:rsidRPr="00C1122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5550B2" w:rsidRPr="00C11228" w:rsidRDefault="005550B2" w:rsidP="00C9659A">
            <w:pPr>
              <w:pStyle w:val="BodyText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4110" w:type="dxa"/>
          </w:tcPr>
          <w:p w:rsidR="005550B2" w:rsidRPr="00C11228" w:rsidRDefault="005550B2" w:rsidP="00C9659A">
            <w:pPr>
              <w:pStyle w:val="BodyText"/>
              <w:spacing w:before="120"/>
              <w:jc w:val="center"/>
              <w:rPr>
                <w:b/>
                <w:sz w:val="24"/>
                <w:szCs w:val="24"/>
              </w:rPr>
            </w:pPr>
            <w:r w:rsidRPr="00C11228">
              <w:rPr>
                <w:b/>
                <w:sz w:val="24"/>
                <w:szCs w:val="24"/>
              </w:rPr>
              <w:t>Nazwa (firma) podwykonawcy</w:t>
            </w:r>
          </w:p>
        </w:tc>
      </w:tr>
      <w:tr w:rsidR="005550B2" w:rsidRPr="00C11228" w:rsidTr="00C9659A">
        <w:tc>
          <w:tcPr>
            <w:tcW w:w="1525" w:type="dxa"/>
          </w:tcPr>
          <w:p w:rsidR="005550B2" w:rsidRPr="00C11228" w:rsidRDefault="005550B2" w:rsidP="00C9659A">
            <w:pPr>
              <w:pStyle w:val="BodyText"/>
              <w:spacing w:before="120"/>
              <w:jc w:val="center"/>
            </w:pPr>
            <w:r w:rsidRPr="00C11228">
              <w:t>1</w:t>
            </w:r>
          </w:p>
        </w:tc>
        <w:tc>
          <w:tcPr>
            <w:tcW w:w="2552" w:type="dxa"/>
          </w:tcPr>
          <w:p w:rsidR="005550B2" w:rsidRPr="00C11228" w:rsidRDefault="005550B2" w:rsidP="00C9659A">
            <w:pPr>
              <w:pStyle w:val="BodyText"/>
              <w:spacing w:before="120"/>
            </w:pPr>
          </w:p>
        </w:tc>
        <w:tc>
          <w:tcPr>
            <w:tcW w:w="4110" w:type="dxa"/>
          </w:tcPr>
          <w:p w:rsidR="005550B2" w:rsidRPr="00C11228" w:rsidRDefault="005550B2" w:rsidP="00C9659A">
            <w:pPr>
              <w:pStyle w:val="BodyText"/>
              <w:spacing w:before="120"/>
            </w:pPr>
          </w:p>
        </w:tc>
      </w:tr>
      <w:tr w:rsidR="005550B2" w:rsidRPr="00C11228" w:rsidTr="00C9659A">
        <w:tc>
          <w:tcPr>
            <w:tcW w:w="1525" w:type="dxa"/>
          </w:tcPr>
          <w:p w:rsidR="005550B2" w:rsidRPr="00C11228" w:rsidRDefault="005550B2" w:rsidP="00C9659A">
            <w:pPr>
              <w:pStyle w:val="BodyText"/>
              <w:spacing w:before="120"/>
              <w:jc w:val="center"/>
            </w:pPr>
            <w:r w:rsidRPr="00C11228">
              <w:t>2</w:t>
            </w:r>
          </w:p>
        </w:tc>
        <w:tc>
          <w:tcPr>
            <w:tcW w:w="2552" w:type="dxa"/>
          </w:tcPr>
          <w:p w:rsidR="005550B2" w:rsidRPr="00C11228" w:rsidRDefault="005550B2" w:rsidP="00C9659A">
            <w:pPr>
              <w:pStyle w:val="BodyText"/>
              <w:spacing w:before="120"/>
            </w:pPr>
          </w:p>
        </w:tc>
        <w:tc>
          <w:tcPr>
            <w:tcW w:w="4110" w:type="dxa"/>
          </w:tcPr>
          <w:p w:rsidR="005550B2" w:rsidRPr="00C11228" w:rsidRDefault="005550B2" w:rsidP="00C9659A">
            <w:pPr>
              <w:pStyle w:val="BodyText"/>
              <w:spacing w:before="120"/>
            </w:pPr>
          </w:p>
        </w:tc>
      </w:tr>
    </w:tbl>
    <w:p w:rsidR="005550B2" w:rsidRPr="00C11228" w:rsidRDefault="005550B2" w:rsidP="0083299D">
      <w:pPr>
        <w:pStyle w:val="BodyTextIndent"/>
        <w:ind w:left="360" w:firstLine="0"/>
        <w:jc w:val="center"/>
      </w:pPr>
    </w:p>
    <w:p w:rsidR="005550B2" w:rsidRDefault="005550B2" w:rsidP="007A25E0">
      <w:pPr>
        <w:autoSpaceDE w:val="0"/>
        <w:autoSpaceDN w:val="0"/>
        <w:adjustRightInd w:val="0"/>
        <w:jc w:val="both"/>
      </w:pPr>
      <w:r>
        <w:t xml:space="preserve">8. </w:t>
      </w:r>
      <w:r w:rsidRPr="00C11228">
        <w:t>Oświadczamy, że sposób reprezentacji Wykonawcy /Wykonawców wspólnie ubiegających się o udzielenie zamówienia jest następujący:</w:t>
      </w:r>
    </w:p>
    <w:p w:rsidR="005550B2" w:rsidRPr="00C11228" w:rsidRDefault="005550B2" w:rsidP="007A25E0">
      <w:pPr>
        <w:pStyle w:val="ListParagraph"/>
        <w:autoSpaceDE w:val="0"/>
        <w:autoSpaceDN w:val="0"/>
        <w:adjustRightInd w:val="0"/>
        <w:ind w:left="616"/>
        <w:jc w:val="both"/>
      </w:pPr>
    </w:p>
    <w:p w:rsidR="005550B2" w:rsidRPr="00C11228" w:rsidRDefault="005550B2" w:rsidP="00B70E85">
      <w:pPr>
        <w:autoSpaceDE w:val="0"/>
        <w:autoSpaceDN w:val="0"/>
        <w:adjustRightInd w:val="0"/>
        <w:ind w:firstLine="426"/>
        <w:jc w:val="both"/>
      </w:pPr>
      <w:r w:rsidRPr="00C11228">
        <w:t>………………………………………………………………………………………………</w:t>
      </w:r>
    </w:p>
    <w:p w:rsidR="005550B2" w:rsidRPr="00C11228" w:rsidRDefault="005550B2" w:rsidP="00B70E85">
      <w:pPr>
        <w:pStyle w:val="BodyTextIndent"/>
        <w:ind w:left="0" w:firstLine="0"/>
        <w:jc w:val="center"/>
        <w:rPr>
          <w:i/>
          <w:iCs/>
        </w:rPr>
      </w:pPr>
      <w:r w:rsidRPr="00C11228">
        <w:rPr>
          <w:i/>
          <w:iCs/>
        </w:rPr>
        <w:t>(Wypełniają jedynie przedsiębiorcy składający wspólną ofertę – spółki cywilne lub konsorcja)</w:t>
      </w:r>
    </w:p>
    <w:p w:rsidR="005550B2" w:rsidRPr="00C11228" w:rsidRDefault="005550B2" w:rsidP="00B70E85">
      <w:pPr>
        <w:pStyle w:val="BodyTextIndent"/>
        <w:ind w:left="0" w:firstLine="0"/>
        <w:jc w:val="center"/>
      </w:pPr>
    </w:p>
    <w:p w:rsidR="005550B2" w:rsidRPr="00C11228" w:rsidRDefault="005550B2" w:rsidP="00B70E85">
      <w:pPr>
        <w:pStyle w:val="BodyTextIndent"/>
        <w:ind w:left="420" w:hanging="420"/>
        <w:rPr>
          <w:sz w:val="24"/>
          <w:szCs w:val="24"/>
        </w:rPr>
      </w:pPr>
      <w:r>
        <w:rPr>
          <w:sz w:val="24"/>
          <w:szCs w:val="24"/>
        </w:rPr>
        <w:t>9</w:t>
      </w:r>
      <w:r w:rsidRPr="00C11228">
        <w:rPr>
          <w:sz w:val="24"/>
          <w:szCs w:val="24"/>
        </w:rPr>
        <w:t xml:space="preserve">. Oświadczamy, że uważamy się za związanych niniejszą ofertą na czas wskazany </w:t>
      </w:r>
      <w:r w:rsidRPr="00C11228">
        <w:rPr>
          <w:sz w:val="24"/>
          <w:szCs w:val="24"/>
        </w:rPr>
        <w:br/>
        <w:t>w Specyfikacji Istotnych Warunków Zamówienia.</w:t>
      </w:r>
    </w:p>
    <w:p w:rsidR="005550B2" w:rsidRPr="00C11228" w:rsidRDefault="005550B2" w:rsidP="00B70E85">
      <w:pPr>
        <w:pStyle w:val="BodyTextIndent"/>
        <w:ind w:left="420" w:hanging="420"/>
        <w:rPr>
          <w:sz w:val="24"/>
          <w:szCs w:val="24"/>
        </w:rPr>
      </w:pPr>
      <w:r>
        <w:rPr>
          <w:sz w:val="24"/>
          <w:szCs w:val="24"/>
        </w:rPr>
        <w:t>10</w:t>
      </w:r>
      <w:r w:rsidRPr="00C11228">
        <w:rPr>
          <w:sz w:val="24"/>
          <w:szCs w:val="24"/>
        </w:rPr>
        <w:t>. Oświadczamy, że postanowienia umowy zostały przez nas zaakceptowane</w:t>
      </w:r>
      <w:r>
        <w:rPr>
          <w:sz w:val="24"/>
          <w:szCs w:val="24"/>
        </w:rPr>
        <w:t xml:space="preserve">                                     </w:t>
      </w:r>
      <w:r w:rsidRPr="00C11228">
        <w:rPr>
          <w:sz w:val="24"/>
          <w:szCs w:val="24"/>
        </w:rPr>
        <w:t xml:space="preserve"> i  zobowiązujemy się w przypadku wyboru naszej oferty do zawarcia umowy na niżej wymienionych warunkach w miejscu i terminie wyznaczonym przez Zamawiającego. </w:t>
      </w:r>
    </w:p>
    <w:p w:rsidR="005550B2" w:rsidRPr="00C11228" w:rsidRDefault="005550B2" w:rsidP="00B70E85">
      <w:pPr>
        <w:pStyle w:val="BodyTextIndent"/>
        <w:ind w:left="420" w:hanging="420"/>
        <w:rPr>
          <w:sz w:val="24"/>
          <w:szCs w:val="24"/>
          <w:u w:val="single"/>
        </w:rPr>
      </w:pPr>
      <w:r>
        <w:rPr>
          <w:sz w:val="24"/>
          <w:szCs w:val="24"/>
        </w:rPr>
        <w:t>11</w:t>
      </w:r>
      <w:r w:rsidRPr="00C11228">
        <w:rPr>
          <w:sz w:val="24"/>
          <w:szCs w:val="24"/>
        </w:rPr>
        <w:t xml:space="preserve">. Informujemy, że informacje zawarte na stronach ……………… stanowią tajemnicę przedsiębiorstwa w rozumieniu przepisów o zwalczaniu nieuczciwej konkurencji i nie mogą być ogólnie udostępniane. </w:t>
      </w:r>
      <w:r w:rsidRPr="00C11228">
        <w:rPr>
          <w:sz w:val="24"/>
          <w:szCs w:val="24"/>
          <w:u w:val="single"/>
        </w:rPr>
        <w:t>(Oferent wypełnia ten punkt tylko jeżeli zastrzega jakieś informację).</w:t>
      </w:r>
    </w:p>
    <w:p w:rsidR="005550B2" w:rsidRPr="00C11228" w:rsidRDefault="005550B2" w:rsidP="00B70E85">
      <w:pPr>
        <w:spacing w:before="120" w:after="200" w:line="276" w:lineRule="auto"/>
        <w:jc w:val="both"/>
        <w:rPr>
          <w:lang w:eastAsia="en-US"/>
        </w:rPr>
      </w:pPr>
      <w:r>
        <w:rPr>
          <w:lang w:eastAsia="en-US"/>
        </w:rPr>
        <w:t>12</w:t>
      </w:r>
      <w:r w:rsidRPr="00C11228">
        <w:rPr>
          <w:lang w:eastAsia="en-US"/>
        </w:rPr>
        <w:t>. Wykonawca oświadcza, że jest (zaznaczyć właściwe):</w:t>
      </w:r>
    </w:p>
    <w:p w:rsidR="005550B2" w:rsidRPr="00C11228" w:rsidRDefault="005550B2" w:rsidP="00B70E85">
      <w:pPr>
        <w:numPr>
          <w:ilvl w:val="0"/>
          <w:numId w:val="24"/>
        </w:numPr>
        <w:tabs>
          <w:tab w:val="clear" w:pos="720"/>
          <w:tab w:val="num" w:pos="0"/>
        </w:tabs>
        <w:spacing w:after="200" w:line="276" w:lineRule="auto"/>
        <w:contextualSpacing/>
        <w:jc w:val="both"/>
        <w:rPr>
          <w:lang w:eastAsia="zh-CN"/>
        </w:rPr>
      </w:pPr>
      <w:r w:rsidRPr="00C11228">
        <w:rPr>
          <w:lang w:eastAsia="zh-CN"/>
        </w:rPr>
        <w:t>Mikroprzedsiębiorstwem,</w:t>
      </w:r>
    </w:p>
    <w:p w:rsidR="005550B2" w:rsidRPr="00C11228" w:rsidRDefault="005550B2" w:rsidP="00B70E85">
      <w:pPr>
        <w:numPr>
          <w:ilvl w:val="0"/>
          <w:numId w:val="24"/>
        </w:numPr>
        <w:tabs>
          <w:tab w:val="clear" w:pos="720"/>
          <w:tab w:val="num" w:pos="0"/>
        </w:tabs>
        <w:spacing w:after="200" w:line="276" w:lineRule="auto"/>
        <w:contextualSpacing/>
        <w:jc w:val="both"/>
        <w:rPr>
          <w:lang w:eastAsia="zh-CN"/>
        </w:rPr>
      </w:pPr>
      <w:r w:rsidRPr="00C11228">
        <w:rPr>
          <w:lang w:eastAsia="zh-CN"/>
        </w:rPr>
        <w:t>Małym przedsiębiorstwem</w:t>
      </w:r>
    </w:p>
    <w:p w:rsidR="005550B2" w:rsidRPr="00C11228" w:rsidRDefault="005550B2" w:rsidP="00B70E85">
      <w:pPr>
        <w:numPr>
          <w:ilvl w:val="0"/>
          <w:numId w:val="24"/>
        </w:numPr>
        <w:tabs>
          <w:tab w:val="clear" w:pos="720"/>
          <w:tab w:val="num" w:pos="0"/>
        </w:tabs>
        <w:spacing w:after="200" w:line="276" w:lineRule="auto"/>
        <w:contextualSpacing/>
        <w:jc w:val="both"/>
        <w:rPr>
          <w:lang w:eastAsia="zh-CN"/>
        </w:rPr>
      </w:pPr>
      <w:r w:rsidRPr="00C11228">
        <w:rPr>
          <w:lang w:eastAsia="zh-CN"/>
        </w:rPr>
        <w:t>Średnim przedsiębiorstwem</w:t>
      </w:r>
    </w:p>
    <w:p w:rsidR="005550B2" w:rsidRPr="00C11228" w:rsidRDefault="005550B2" w:rsidP="006E227E">
      <w:pPr>
        <w:tabs>
          <w:tab w:val="left" w:pos="518"/>
        </w:tabs>
        <w:spacing w:line="234" w:lineRule="auto"/>
        <w:rPr>
          <w:i/>
        </w:rPr>
      </w:pPr>
    </w:p>
    <w:p w:rsidR="005550B2" w:rsidRPr="00C11228" w:rsidRDefault="005550B2" w:rsidP="00B70E85">
      <w:pPr>
        <w:pStyle w:val="BodyTextIndent"/>
        <w:ind w:left="0" w:firstLine="0"/>
        <w:rPr>
          <w:b/>
          <w:sz w:val="24"/>
          <w:szCs w:val="24"/>
        </w:rPr>
      </w:pPr>
    </w:p>
    <w:p w:rsidR="005550B2" w:rsidRPr="00C11228" w:rsidRDefault="005550B2" w:rsidP="00B70E85">
      <w:pPr>
        <w:pStyle w:val="BodyTextIndent"/>
        <w:ind w:left="420" w:hanging="420"/>
        <w:rPr>
          <w:sz w:val="24"/>
          <w:szCs w:val="24"/>
        </w:rPr>
      </w:pPr>
      <w:r w:rsidRPr="00C11228">
        <w:rPr>
          <w:b/>
          <w:sz w:val="24"/>
          <w:szCs w:val="24"/>
        </w:rPr>
        <w:t>Ofertę niniejszą składamy na ....</w:t>
      </w:r>
      <w:r>
        <w:rPr>
          <w:b/>
          <w:sz w:val="24"/>
          <w:szCs w:val="24"/>
        </w:rPr>
        <w:t>.....</w:t>
      </w:r>
      <w:r w:rsidRPr="00C11228">
        <w:rPr>
          <w:b/>
          <w:sz w:val="24"/>
          <w:szCs w:val="24"/>
        </w:rPr>
        <w:t>.... kolejno ponumerowanych stronach.</w:t>
      </w:r>
    </w:p>
    <w:p w:rsidR="005550B2" w:rsidRPr="00C11228" w:rsidRDefault="005550B2" w:rsidP="00B70E85">
      <w:pPr>
        <w:tabs>
          <w:tab w:val="num" w:pos="360"/>
        </w:tabs>
        <w:ind w:left="360" w:hanging="540"/>
        <w:jc w:val="both"/>
      </w:pPr>
    </w:p>
    <w:p w:rsidR="005550B2" w:rsidRPr="00C11228" w:rsidRDefault="005550B2" w:rsidP="00B70E85">
      <w:pPr>
        <w:tabs>
          <w:tab w:val="num" w:pos="360"/>
        </w:tabs>
        <w:ind w:left="360" w:hanging="540"/>
        <w:jc w:val="both"/>
        <w:rPr>
          <w:u w:val="single"/>
        </w:rPr>
      </w:pPr>
      <w:r w:rsidRPr="00C11228">
        <w:rPr>
          <w:u w:val="single"/>
        </w:rPr>
        <w:t>Załącznikami do niniejszej oferty są:</w:t>
      </w:r>
    </w:p>
    <w:p w:rsidR="005550B2" w:rsidRPr="00C11228" w:rsidRDefault="005550B2" w:rsidP="00B70E85">
      <w:pPr>
        <w:tabs>
          <w:tab w:val="num" w:pos="360"/>
        </w:tabs>
        <w:ind w:left="360" w:hanging="540"/>
        <w:jc w:val="both"/>
        <w:rPr>
          <w:u w:val="single"/>
        </w:rPr>
      </w:pPr>
    </w:p>
    <w:p w:rsidR="005550B2" w:rsidRPr="00C11228" w:rsidRDefault="005550B2" w:rsidP="00B70E85">
      <w:pPr>
        <w:numPr>
          <w:ilvl w:val="0"/>
          <w:numId w:val="4"/>
        </w:numPr>
        <w:spacing w:line="480" w:lineRule="auto"/>
        <w:jc w:val="both"/>
        <w:rPr>
          <w:sz w:val="22"/>
        </w:rPr>
      </w:pPr>
      <w:r w:rsidRPr="00C11228">
        <w:rPr>
          <w:sz w:val="22"/>
        </w:rPr>
        <w:t xml:space="preserve">(1)   ...............................................................                                        </w:t>
      </w:r>
    </w:p>
    <w:p w:rsidR="005550B2" w:rsidRPr="00C11228" w:rsidRDefault="005550B2" w:rsidP="00B70E85">
      <w:pPr>
        <w:numPr>
          <w:ilvl w:val="0"/>
          <w:numId w:val="4"/>
        </w:numPr>
        <w:spacing w:line="480" w:lineRule="auto"/>
        <w:jc w:val="both"/>
        <w:rPr>
          <w:sz w:val="22"/>
        </w:rPr>
      </w:pPr>
      <w:r w:rsidRPr="00C11228">
        <w:rPr>
          <w:sz w:val="22"/>
        </w:rPr>
        <w:t>(2)   ...............................................................</w:t>
      </w:r>
    </w:p>
    <w:p w:rsidR="005550B2" w:rsidRPr="00C11228" w:rsidRDefault="005550B2" w:rsidP="00B70E85">
      <w:pPr>
        <w:spacing w:line="480" w:lineRule="auto"/>
        <w:ind w:firstLine="360"/>
        <w:jc w:val="both"/>
        <w:rPr>
          <w:sz w:val="22"/>
        </w:rPr>
      </w:pPr>
      <w:r w:rsidRPr="00C11228">
        <w:rPr>
          <w:sz w:val="22"/>
        </w:rPr>
        <w:t>(3)   ...............................................................</w:t>
      </w:r>
    </w:p>
    <w:p w:rsidR="005550B2" w:rsidRPr="00C11228" w:rsidRDefault="005550B2" w:rsidP="00B70E85">
      <w:pPr>
        <w:spacing w:line="480" w:lineRule="auto"/>
        <w:ind w:firstLine="360"/>
        <w:jc w:val="both"/>
        <w:rPr>
          <w:sz w:val="22"/>
        </w:rPr>
      </w:pPr>
      <w:r w:rsidRPr="00C11228">
        <w:rPr>
          <w:sz w:val="22"/>
        </w:rPr>
        <w:t>(4)   ...............................................................</w:t>
      </w:r>
    </w:p>
    <w:p w:rsidR="005550B2" w:rsidRPr="00C11228" w:rsidRDefault="005550B2" w:rsidP="00B70E85">
      <w:pPr>
        <w:numPr>
          <w:ilvl w:val="0"/>
          <w:numId w:val="4"/>
        </w:numPr>
        <w:spacing w:line="480" w:lineRule="auto"/>
        <w:jc w:val="both"/>
        <w:rPr>
          <w:sz w:val="22"/>
        </w:rPr>
      </w:pPr>
      <w:r w:rsidRPr="00C11228">
        <w:rPr>
          <w:sz w:val="22"/>
        </w:rPr>
        <w:t>(5)   ...............................................................</w:t>
      </w:r>
    </w:p>
    <w:p w:rsidR="005550B2" w:rsidRPr="00C11228" w:rsidRDefault="005550B2" w:rsidP="00B70E85">
      <w:pPr>
        <w:ind w:left="2160"/>
        <w:jc w:val="both"/>
        <w:rPr>
          <w:sz w:val="22"/>
        </w:rPr>
      </w:pPr>
      <w:r w:rsidRPr="00C11228">
        <w:rPr>
          <w:sz w:val="22"/>
        </w:rPr>
        <w:tab/>
      </w:r>
      <w:r w:rsidRPr="00C11228">
        <w:rPr>
          <w:sz w:val="22"/>
        </w:rPr>
        <w:tab/>
      </w:r>
      <w:r w:rsidRPr="00C11228">
        <w:rPr>
          <w:sz w:val="22"/>
        </w:rPr>
        <w:tab/>
      </w:r>
      <w:r w:rsidRPr="00C11228">
        <w:rPr>
          <w:sz w:val="22"/>
        </w:rPr>
        <w:tab/>
      </w:r>
    </w:p>
    <w:p w:rsidR="005550B2" w:rsidRPr="00C11228" w:rsidRDefault="005550B2" w:rsidP="00B70E85">
      <w:pPr>
        <w:ind w:left="2160"/>
        <w:jc w:val="both"/>
        <w:rPr>
          <w:sz w:val="22"/>
        </w:rPr>
      </w:pPr>
    </w:p>
    <w:p w:rsidR="005550B2" w:rsidRPr="00C11228" w:rsidRDefault="005550B2" w:rsidP="00B70E85">
      <w:pPr>
        <w:ind w:left="2160"/>
        <w:jc w:val="both"/>
        <w:rPr>
          <w:sz w:val="22"/>
        </w:rPr>
      </w:pPr>
    </w:p>
    <w:p w:rsidR="005550B2" w:rsidRPr="00C11228" w:rsidRDefault="005550B2" w:rsidP="008553FF">
      <w:pPr>
        <w:ind w:left="2832" w:firstLine="708"/>
      </w:pPr>
      <w:r w:rsidRPr="00C11228">
        <w:t>........................................................................</w:t>
      </w:r>
    </w:p>
    <w:p w:rsidR="005550B2" w:rsidRPr="00C11228" w:rsidRDefault="005550B2" w:rsidP="008553FF">
      <w:pPr>
        <w:ind w:left="4956"/>
      </w:pPr>
      <w:r w:rsidRPr="00C11228">
        <w:t xml:space="preserve">Data, podpis i pieczęć    </w:t>
      </w:r>
    </w:p>
    <w:p w:rsidR="005550B2" w:rsidRPr="00C11228" w:rsidRDefault="005550B2" w:rsidP="008553FF">
      <w:pPr>
        <w:tabs>
          <w:tab w:val="right" w:pos="284"/>
          <w:tab w:val="left" w:pos="408"/>
        </w:tabs>
        <w:ind w:left="408" w:firstLine="18"/>
        <w:jc w:val="right"/>
      </w:pPr>
      <w:r w:rsidRPr="00C11228">
        <w:t>(osoba /osoby upoważnione do reprezentowania Wykonawcy)</w:t>
      </w:r>
    </w:p>
    <w:p w:rsidR="005550B2" w:rsidRPr="00C11228" w:rsidRDefault="005550B2" w:rsidP="008553FF">
      <w:pPr>
        <w:ind w:left="2160"/>
        <w:jc w:val="both"/>
      </w:pPr>
    </w:p>
    <w:p w:rsidR="005550B2" w:rsidRPr="00C11228" w:rsidRDefault="005550B2" w:rsidP="00B70E85"/>
    <w:p w:rsidR="005550B2" w:rsidRPr="00C11228" w:rsidRDefault="005550B2" w:rsidP="00B70E85"/>
    <w:p w:rsidR="005550B2" w:rsidRPr="00C11228" w:rsidRDefault="005550B2"/>
    <w:p w:rsidR="005550B2" w:rsidRPr="00C11228" w:rsidRDefault="005550B2">
      <w:bookmarkStart w:id="0" w:name="_GoBack"/>
      <w:bookmarkEnd w:id="0"/>
    </w:p>
    <w:p w:rsidR="005550B2" w:rsidRPr="00C11228" w:rsidRDefault="005550B2"/>
    <w:p w:rsidR="005550B2" w:rsidRPr="00C11228" w:rsidRDefault="005550B2"/>
    <w:p w:rsidR="005550B2" w:rsidRPr="00C11228" w:rsidRDefault="005550B2"/>
    <w:p w:rsidR="005550B2" w:rsidRPr="00C11228" w:rsidRDefault="005550B2" w:rsidP="006E227E">
      <w:pPr>
        <w:spacing w:line="240" w:lineRule="atLeast"/>
        <w:ind w:left="293"/>
        <w:rPr>
          <w:sz w:val="16"/>
        </w:rPr>
      </w:pPr>
      <w:r w:rsidRPr="00C11228">
        <w:rPr>
          <w:sz w:val="16"/>
        </w:rPr>
        <w:t>*) wykonawca wypełnia odpowiednio</w:t>
      </w:r>
    </w:p>
    <w:p w:rsidR="005550B2" w:rsidRPr="00C11228" w:rsidRDefault="005550B2" w:rsidP="0083299D">
      <w:pPr>
        <w:autoSpaceDE w:val="0"/>
        <w:autoSpaceDN w:val="0"/>
        <w:adjustRightInd w:val="0"/>
      </w:pPr>
    </w:p>
    <w:p w:rsidR="005550B2" w:rsidRPr="00C11228" w:rsidRDefault="005550B2" w:rsidP="0083299D">
      <w:pPr>
        <w:autoSpaceDE w:val="0"/>
        <w:autoSpaceDN w:val="0"/>
        <w:adjustRightInd w:val="0"/>
      </w:pPr>
    </w:p>
    <w:p w:rsidR="005550B2" w:rsidRPr="00C11228" w:rsidRDefault="005550B2" w:rsidP="0083299D">
      <w:pPr>
        <w:autoSpaceDE w:val="0"/>
        <w:autoSpaceDN w:val="0"/>
        <w:adjustRightInd w:val="0"/>
      </w:pPr>
    </w:p>
    <w:p w:rsidR="005550B2" w:rsidRPr="00C11228" w:rsidRDefault="005550B2" w:rsidP="0083299D">
      <w:pPr>
        <w:autoSpaceDE w:val="0"/>
        <w:autoSpaceDN w:val="0"/>
        <w:adjustRightInd w:val="0"/>
      </w:pPr>
    </w:p>
    <w:p w:rsidR="005550B2" w:rsidRPr="00C11228" w:rsidRDefault="005550B2" w:rsidP="0083299D">
      <w:pPr>
        <w:autoSpaceDE w:val="0"/>
        <w:autoSpaceDN w:val="0"/>
        <w:adjustRightInd w:val="0"/>
      </w:pPr>
    </w:p>
    <w:p w:rsidR="005550B2" w:rsidRPr="00C11228" w:rsidRDefault="005550B2" w:rsidP="0083299D">
      <w:pPr>
        <w:autoSpaceDE w:val="0"/>
        <w:autoSpaceDN w:val="0"/>
        <w:adjustRightInd w:val="0"/>
      </w:pPr>
    </w:p>
    <w:p w:rsidR="005550B2" w:rsidRPr="00C11228" w:rsidRDefault="005550B2" w:rsidP="0083299D">
      <w:pPr>
        <w:autoSpaceDE w:val="0"/>
        <w:autoSpaceDN w:val="0"/>
        <w:adjustRightInd w:val="0"/>
      </w:pPr>
    </w:p>
    <w:p w:rsidR="005550B2" w:rsidRPr="00C11228" w:rsidRDefault="005550B2" w:rsidP="0083299D">
      <w:pPr>
        <w:autoSpaceDE w:val="0"/>
        <w:autoSpaceDN w:val="0"/>
        <w:adjustRightInd w:val="0"/>
      </w:pPr>
    </w:p>
    <w:sectPr w:rsidR="005550B2" w:rsidRPr="00C11228" w:rsidSect="008678E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B2" w:rsidRDefault="005550B2">
      <w:r>
        <w:separator/>
      </w:r>
    </w:p>
  </w:endnote>
  <w:endnote w:type="continuationSeparator" w:id="0">
    <w:p w:rsidR="005550B2" w:rsidRDefault="0055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B2" w:rsidRDefault="005550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0B2" w:rsidRDefault="005550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B2" w:rsidRDefault="005550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550B2" w:rsidRDefault="005550B2">
    <w:pPr>
      <w:pStyle w:val="Footer"/>
      <w:ind w:right="360"/>
    </w:pPr>
    <w:r w:rsidRPr="000C5C8C">
      <w:rPr>
        <w:rFonts w:ascii="Arial" w:hAnsi="Arial" w:cs="Arial"/>
        <w:sz w:val="16"/>
        <w:szCs w:val="16"/>
      </w:rPr>
      <w:t>Projekt współfinansowany z Regionalnego Programu Operacyjnego Województwa Łódzkiego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B2" w:rsidRDefault="005550B2">
      <w:r>
        <w:separator/>
      </w:r>
    </w:p>
  </w:footnote>
  <w:footnote w:type="continuationSeparator" w:id="0">
    <w:p w:rsidR="005550B2" w:rsidRDefault="00555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B2" w:rsidRDefault="005550B2" w:rsidP="00544356">
    <w:pPr>
      <w:pStyle w:val="Header"/>
      <w:jc w:val="center"/>
    </w:pPr>
    <w:r w:rsidRPr="004C40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" o:spid="_x0000_i1026" type="#_x0000_t75" style="width:447pt;height:6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/>
      </w:pPr>
      <w:rPr>
        <w:rFonts w:ascii="Times New Roman" w:hAnsi="Times New Roman" w:cs="Times New Roman"/>
        <w:b w:val="0"/>
        <w:bCs w:val="0"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54"/>
    <w:multiLevelType w:val="hybridMultilevel"/>
    <w:tmpl w:val="3222E7CC"/>
    <w:lvl w:ilvl="0" w:tplc="B770C5E6">
      <w:start w:val="1"/>
      <w:numFmt w:val="lowerLetter"/>
      <w:lvlText w:val="%1)"/>
      <w:lvlJc w:val="left"/>
      <w:rPr>
        <w:rFonts w:cs="Times New Roman"/>
      </w:rPr>
    </w:lvl>
    <w:lvl w:ilvl="1" w:tplc="84CE6044">
      <w:start w:val="1"/>
      <w:numFmt w:val="bullet"/>
      <w:lvlText w:val=""/>
      <w:lvlJc w:val="left"/>
    </w:lvl>
    <w:lvl w:ilvl="2" w:tplc="AB681E98">
      <w:start w:val="1"/>
      <w:numFmt w:val="bullet"/>
      <w:lvlText w:val=""/>
      <w:lvlJc w:val="left"/>
    </w:lvl>
    <w:lvl w:ilvl="3" w:tplc="2AE29A7A">
      <w:start w:val="1"/>
      <w:numFmt w:val="bullet"/>
      <w:lvlText w:val=""/>
      <w:lvlJc w:val="left"/>
    </w:lvl>
    <w:lvl w:ilvl="4" w:tplc="B0785750">
      <w:start w:val="1"/>
      <w:numFmt w:val="bullet"/>
      <w:lvlText w:val=""/>
      <w:lvlJc w:val="left"/>
    </w:lvl>
    <w:lvl w:ilvl="5" w:tplc="339663BC">
      <w:start w:val="1"/>
      <w:numFmt w:val="bullet"/>
      <w:lvlText w:val=""/>
      <w:lvlJc w:val="left"/>
    </w:lvl>
    <w:lvl w:ilvl="6" w:tplc="AF98F410">
      <w:start w:val="1"/>
      <w:numFmt w:val="bullet"/>
      <w:lvlText w:val=""/>
      <w:lvlJc w:val="left"/>
    </w:lvl>
    <w:lvl w:ilvl="7" w:tplc="B9B61812">
      <w:start w:val="1"/>
      <w:numFmt w:val="bullet"/>
      <w:lvlText w:val=""/>
      <w:lvlJc w:val="left"/>
    </w:lvl>
    <w:lvl w:ilvl="8" w:tplc="E63ADA5C">
      <w:start w:val="1"/>
      <w:numFmt w:val="bullet"/>
      <w:lvlText w:val=""/>
      <w:lvlJc w:val="left"/>
    </w:lvl>
  </w:abstractNum>
  <w:abstractNum w:abstractNumId="5">
    <w:nsid w:val="003E02CB"/>
    <w:multiLevelType w:val="hybridMultilevel"/>
    <w:tmpl w:val="DD5CD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B24CED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/>
      </w:rPr>
    </w:lvl>
  </w:abstractNum>
  <w:abstractNum w:abstractNumId="7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w w:val="105"/>
      </w:rPr>
    </w:lvl>
  </w:abstractNum>
  <w:abstractNum w:abstractNumId="8">
    <w:nsid w:val="024A6D8E"/>
    <w:multiLevelType w:val="hybridMultilevel"/>
    <w:tmpl w:val="79260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3B24D4"/>
    <w:multiLevelType w:val="hybridMultilevel"/>
    <w:tmpl w:val="405EB3E4"/>
    <w:lvl w:ilvl="0" w:tplc="6A3623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1378A"/>
    <w:multiLevelType w:val="hybridMultilevel"/>
    <w:tmpl w:val="76F61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82C2C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B1440CC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A5E868F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187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07398B"/>
    <w:multiLevelType w:val="multilevel"/>
    <w:tmpl w:val="A59842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2">
    <w:nsid w:val="0C91575E"/>
    <w:multiLevelType w:val="hybridMultilevel"/>
    <w:tmpl w:val="C21E8BC4"/>
    <w:lvl w:ilvl="0" w:tplc="8BA015D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cs="Times New Roman" w:hint="default"/>
        <w:b w:val="0"/>
        <w:color w:val="auto"/>
        <w:sz w:val="24"/>
        <w:szCs w:val="24"/>
      </w:rPr>
    </w:lvl>
    <w:lvl w:ilvl="1" w:tplc="46ACAE94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0CB82CB8"/>
    <w:multiLevelType w:val="hybridMultilevel"/>
    <w:tmpl w:val="0B12FF8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0CC45FD7"/>
    <w:multiLevelType w:val="hybridMultilevel"/>
    <w:tmpl w:val="061489C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314611"/>
    <w:multiLevelType w:val="hybridMultilevel"/>
    <w:tmpl w:val="674C55C6"/>
    <w:lvl w:ilvl="0" w:tplc="E56C1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2340E09"/>
    <w:multiLevelType w:val="hybridMultilevel"/>
    <w:tmpl w:val="4AD08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92208F"/>
    <w:multiLevelType w:val="hybridMultilevel"/>
    <w:tmpl w:val="EE6E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256F7B"/>
    <w:multiLevelType w:val="hybridMultilevel"/>
    <w:tmpl w:val="0A049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492093"/>
    <w:multiLevelType w:val="hybridMultilevel"/>
    <w:tmpl w:val="CA2CAAC8"/>
    <w:lvl w:ilvl="0" w:tplc="3FB2E8B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A6B2E80"/>
    <w:multiLevelType w:val="hybridMultilevel"/>
    <w:tmpl w:val="23E69C88"/>
    <w:lvl w:ilvl="0" w:tplc="E6DC267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1">
    <w:nsid w:val="1FDC6D90"/>
    <w:multiLevelType w:val="hybridMultilevel"/>
    <w:tmpl w:val="D9A4E68C"/>
    <w:lvl w:ilvl="0" w:tplc="290C15F2">
      <w:start w:val="1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0A643E4"/>
    <w:multiLevelType w:val="hybridMultilevel"/>
    <w:tmpl w:val="6AE8BDE0"/>
    <w:lvl w:ilvl="0" w:tplc="E5B04A04">
      <w:start w:val="1"/>
      <w:numFmt w:val="decimal"/>
      <w:lvlText w:val="%1."/>
      <w:lvlJc w:val="left"/>
      <w:pPr>
        <w:ind w:left="616" w:hanging="361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F92EEB20">
      <w:start w:val="1"/>
      <w:numFmt w:val="decimal"/>
      <w:lvlText w:val="%2)"/>
      <w:lvlJc w:val="left"/>
      <w:pPr>
        <w:ind w:left="976" w:hanging="361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2" w:tplc="DE0CF418">
      <w:numFmt w:val="bullet"/>
      <w:lvlText w:val="•"/>
      <w:lvlJc w:val="left"/>
      <w:pPr>
        <w:ind w:left="1931" w:hanging="361"/>
      </w:pPr>
      <w:rPr>
        <w:rFonts w:hint="default"/>
      </w:rPr>
    </w:lvl>
    <w:lvl w:ilvl="3" w:tplc="F6D4BB88"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C0889FFC">
      <w:numFmt w:val="bullet"/>
      <w:lvlText w:val="•"/>
      <w:lvlJc w:val="left"/>
      <w:pPr>
        <w:ind w:left="3833" w:hanging="361"/>
      </w:pPr>
      <w:rPr>
        <w:rFonts w:hint="default"/>
      </w:rPr>
    </w:lvl>
    <w:lvl w:ilvl="5" w:tplc="30E2D5DC">
      <w:numFmt w:val="bullet"/>
      <w:lvlText w:val="•"/>
      <w:lvlJc w:val="left"/>
      <w:pPr>
        <w:ind w:left="4784" w:hanging="361"/>
      </w:pPr>
      <w:rPr>
        <w:rFonts w:hint="default"/>
      </w:rPr>
    </w:lvl>
    <w:lvl w:ilvl="6" w:tplc="0EF403A2">
      <w:numFmt w:val="bullet"/>
      <w:lvlText w:val="•"/>
      <w:lvlJc w:val="left"/>
      <w:pPr>
        <w:ind w:left="5735" w:hanging="361"/>
      </w:pPr>
      <w:rPr>
        <w:rFonts w:hint="default"/>
      </w:rPr>
    </w:lvl>
    <w:lvl w:ilvl="7" w:tplc="BF4A06EC">
      <w:numFmt w:val="bullet"/>
      <w:lvlText w:val="•"/>
      <w:lvlJc w:val="left"/>
      <w:pPr>
        <w:ind w:left="6686" w:hanging="361"/>
      </w:pPr>
      <w:rPr>
        <w:rFonts w:hint="default"/>
      </w:rPr>
    </w:lvl>
    <w:lvl w:ilvl="8" w:tplc="F676D42E"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23">
    <w:nsid w:val="22670540"/>
    <w:multiLevelType w:val="hybridMultilevel"/>
    <w:tmpl w:val="5AEC7486"/>
    <w:lvl w:ilvl="0" w:tplc="E56C15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25D638D7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/>
      </w:rPr>
    </w:lvl>
  </w:abstractNum>
  <w:abstractNum w:abstractNumId="25">
    <w:nsid w:val="362B4D0A"/>
    <w:multiLevelType w:val="hybridMultilevel"/>
    <w:tmpl w:val="C374D08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6">
    <w:nsid w:val="372F5491"/>
    <w:multiLevelType w:val="hybridMultilevel"/>
    <w:tmpl w:val="9FF4FA3A"/>
    <w:lvl w:ilvl="0" w:tplc="B6C89DF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728AA8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5D1444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8A0C8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E6A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485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E03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F2F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2E4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520424"/>
    <w:multiLevelType w:val="hybridMultilevel"/>
    <w:tmpl w:val="05EEFFDE"/>
    <w:lvl w:ilvl="0" w:tplc="961AECFE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7FD2365"/>
    <w:multiLevelType w:val="hybridMultilevel"/>
    <w:tmpl w:val="7E40FFBA"/>
    <w:lvl w:ilvl="0" w:tplc="3A28630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3E3B1311"/>
    <w:multiLevelType w:val="hybridMultilevel"/>
    <w:tmpl w:val="723250F6"/>
    <w:name w:val="WW8Num73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0C1148"/>
    <w:multiLevelType w:val="hybridMultilevel"/>
    <w:tmpl w:val="05C23E4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8B7803"/>
    <w:multiLevelType w:val="hybridMultilevel"/>
    <w:tmpl w:val="9BFE0DBA"/>
    <w:lvl w:ilvl="0" w:tplc="E7A41BBA">
      <w:start w:val="1"/>
      <w:numFmt w:val="decimal"/>
      <w:lvlText w:val="%1."/>
      <w:lvlJc w:val="left"/>
      <w:pPr>
        <w:ind w:left="539" w:hanging="2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28DA78BA">
      <w:numFmt w:val="bullet"/>
      <w:lvlText w:val=""/>
      <w:lvlJc w:val="left"/>
      <w:pPr>
        <w:ind w:left="822" w:hanging="284"/>
      </w:pPr>
      <w:rPr>
        <w:rFonts w:ascii="Wingdings" w:eastAsia="Times New Roman" w:hAnsi="Wingdings" w:hint="default"/>
        <w:w w:val="100"/>
        <w:sz w:val="22"/>
      </w:rPr>
    </w:lvl>
    <w:lvl w:ilvl="2" w:tplc="FABC8DA8">
      <w:numFmt w:val="bullet"/>
      <w:lvlText w:val="•"/>
      <w:lvlJc w:val="left"/>
      <w:pPr>
        <w:ind w:left="1788" w:hanging="284"/>
      </w:pPr>
      <w:rPr>
        <w:rFonts w:hint="default"/>
      </w:rPr>
    </w:lvl>
    <w:lvl w:ilvl="3" w:tplc="CD02403E">
      <w:numFmt w:val="bullet"/>
      <w:lvlText w:val="•"/>
      <w:lvlJc w:val="left"/>
      <w:pPr>
        <w:ind w:left="2757" w:hanging="284"/>
      </w:pPr>
      <w:rPr>
        <w:rFonts w:hint="default"/>
      </w:rPr>
    </w:lvl>
    <w:lvl w:ilvl="4" w:tplc="204C637E">
      <w:numFmt w:val="bullet"/>
      <w:lvlText w:val="•"/>
      <w:lvlJc w:val="left"/>
      <w:pPr>
        <w:ind w:left="3726" w:hanging="284"/>
      </w:pPr>
      <w:rPr>
        <w:rFonts w:hint="default"/>
      </w:rPr>
    </w:lvl>
    <w:lvl w:ilvl="5" w:tplc="52B68692">
      <w:numFmt w:val="bullet"/>
      <w:lvlText w:val="•"/>
      <w:lvlJc w:val="left"/>
      <w:pPr>
        <w:ind w:left="4695" w:hanging="284"/>
      </w:pPr>
      <w:rPr>
        <w:rFonts w:hint="default"/>
      </w:rPr>
    </w:lvl>
    <w:lvl w:ilvl="6" w:tplc="0630A8CE"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59BAA94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4BCB340">
      <w:numFmt w:val="bullet"/>
      <w:lvlText w:val="•"/>
      <w:lvlJc w:val="left"/>
      <w:pPr>
        <w:ind w:left="7602" w:hanging="284"/>
      </w:pPr>
      <w:rPr>
        <w:rFonts w:hint="default"/>
      </w:rPr>
    </w:lvl>
  </w:abstractNum>
  <w:abstractNum w:abstractNumId="35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538903F2"/>
    <w:multiLevelType w:val="hybridMultilevel"/>
    <w:tmpl w:val="3F1A41A0"/>
    <w:lvl w:ilvl="0" w:tplc="11BA8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58933A3"/>
    <w:multiLevelType w:val="hybridMultilevel"/>
    <w:tmpl w:val="FB9C5BEA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0">
    <w:nsid w:val="5D357F79"/>
    <w:multiLevelType w:val="hybridMultilevel"/>
    <w:tmpl w:val="2CF2BA90"/>
    <w:lvl w:ilvl="0" w:tplc="64DA67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5DD61441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/>
      </w:rPr>
    </w:lvl>
  </w:abstractNum>
  <w:abstractNum w:abstractNumId="42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w w:val="105"/>
      </w:rPr>
    </w:lvl>
  </w:abstractNum>
  <w:abstractNum w:abstractNumId="43">
    <w:nsid w:val="60696BB9"/>
    <w:multiLevelType w:val="hybridMultilevel"/>
    <w:tmpl w:val="D1A0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0DC3577"/>
    <w:multiLevelType w:val="hybridMultilevel"/>
    <w:tmpl w:val="58A6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6D629D"/>
    <w:multiLevelType w:val="hybridMultilevel"/>
    <w:tmpl w:val="E9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52228F"/>
    <w:multiLevelType w:val="hybridMultilevel"/>
    <w:tmpl w:val="DD4A1D3E"/>
    <w:lvl w:ilvl="0" w:tplc="4D702272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8">
    <w:nsid w:val="71A45FBD"/>
    <w:multiLevelType w:val="multilevel"/>
    <w:tmpl w:val="2DCC37CA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4E244F3"/>
    <w:multiLevelType w:val="hybridMultilevel"/>
    <w:tmpl w:val="5B24E2EE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0">
    <w:nsid w:val="75922264"/>
    <w:multiLevelType w:val="hybridMultilevel"/>
    <w:tmpl w:val="1788370C"/>
    <w:lvl w:ilvl="0" w:tplc="721E4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607325F"/>
    <w:multiLevelType w:val="hybridMultilevel"/>
    <w:tmpl w:val="6C4882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B426FBF"/>
    <w:multiLevelType w:val="hybridMultilevel"/>
    <w:tmpl w:val="98904536"/>
    <w:lvl w:ilvl="0" w:tplc="D8142B5A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7E1C4577"/>
    <w:multiLevelType w:val="hybridMultilevel"/>
    <w:tmpl w:val="3DC65A00"/>
    <w:name w:val="WW8Num72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F855B37"/>
    <w:multiLevelType w:val="hybridMultilevel"/>
    <w:tmpl w:val="42C292CE"/>
    <w:lvl w:ilvl="0" w:tplc="5664C25C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</w:num>
  <w:num w:numId="2">
    <w:abstractNumId w:val="38"/>
  </w:num>
  <w:num w:numId="3">
    <w:abstractNumId w:val="15"/>
  </w:num>
  <w:num w:numId="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</w:num>
  <w:num w:numId="7">
    <w:abstractNumId w:val="26"/>
  </w:num>
  <w:num w:numId="8">
    <w:abstractNumId w:val="23"/>
  </w:num>
  <w:num w:numId="9">
    <w:abstractNumId w:val="27"/>
  </w:num>
  <w:num w:numId="10">
    <w:abstractNumId w:val="14"/>
  </w:num>
  <w:num w:numId="11">
    <w:abstractNumId w:val="5"/>
  </w:num>
  <w:num w:numId="12">
    <w:abstractNumId w:val="19"/>
  </w:num>
  <w:num w:numId="13">
    <w:abstractNumId w:val="51"/>
  </w:num>
  <w:num w:numId="14">
    <w:abstractNumId w:val="12"/>
  </w:num>
  <w:num w:numId="15">
    <w:abstractNumId w:val="13"/>
  </w:num>
  <w:num w:numId="16">
    <w:abstractNumId w:val="47"/>
  </w:num>
  <w:num w:numId="17">
    <w:abstractNumId w:val="49"/>
  </w:num>
  <w:num w:numId="18">
    <w:abstractNumId w:val="8"/>
  </w:num>
  <w:num w:numId="19">
    <w:abstractNumId w:val="44"/>
  </w:num>
  <w:num w:numId="20">
    <w:abstractNumId w:val="9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9"/>
  </w:num>
  <w:num w:numId="29">
    <w:abstractNumId w:val="35"/>
  </w:num>
  <w:num w:numId="30">
    <w:abstractNumId w:val="33"/>
  </w:num>
  <w:num w:numId="31">
    <w:abstractNumId w:val="25"/>
  </w:num>
  <w:num w:numId="32">
    <w:abstractNumId w:val="48"/>
  </w:num>
  <w:num w:numId="33">
    <w:abstractNumId w:val="37"/>
  </w:num>
  <w:num w:numId="34">
    <w:abstractNumId w:val="28"/>
  </w:num>
  <w:num w:numId="35">
    <w:abstractNumId w:val="41"/>
  </w:num>
  <w:num w:numId="36">
    <w:abstractNumId w:val="6"/>
  </w:num>
  <w:num w:numId="37">
    <w:abstractNumId w:val="43"/>
  </w:num>
  <w:num w:numId="38">
    <w:abstractNumId w:val="54"/>
  </w:num>
  <w:num w:numId="39">
    <w:abstractNumId w:val="39"/>
  </w:num>
  <w:num w:numId="40">
    <w:abstractNumId w:val="7"/>
  </w:num>
  <w:num w:numId="41">
    <w:abstractNumId w:val="42"/>
  </w:num>
  <w:num w:numId="42">
    <w:abstractNumId w:val="40"/>
  </w:num>
  <w:num w:numId="43">
    <w:abstractNumId w:val="4"/>
  </w:num>
  <w:num w:numId="44">
    <w:abstractNumId w:val="21"/>
  </w:num>
  <w:num w:numId="45">
    <w:abstractNumId w:val="34"/>
  </w:num>
  <w:num w:numId="46">
    <w:abstractNumId w:val="22"/>
  </w:num>
  <w:num w:numId="47">
    <w:abstractNumId w:val="20"/>
  </w:num>
  <w:num w:numId="48">
    <w:abstractNumId w:val="45"/>
  </w:num>
  <w:num w:numId="49">
    <w:abstractNumId w:val="16"/>
  </w:num>
  <w:num w:numId="50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9A3"/>
    <w:rsid w:val="00001351"/>
    <w:rsid w:val="00001723"/>
    <w:rsid w:val="00001F81"/>
    <w:rsid w:val="00002CA5"/>
    <w:rsid w:val="00002EBF"/>
    <w:rsid w:val="00003BDB"/>
    <w:rsid w:val="00003C97"/>
    <w:rsid w:val="00004416"/>
    <w:rsid w:val="000062F8"/>
    <w:rsid w:val="00007D4C"/>
    <w:rsid w:val="0001085E"/>
    <w:rsid w:val="00011266"/>
    <w:rsid w:val="000124BE"/>
    <w:rsid w:val="00013D09"/>
    <w:rsid w:val="0001434E"/>
    <w:rsid w:val="00014B40"/>
    <w:rsid w:val="000153D2"/>
    <w:rsid w:val="00015D41"/>
    <w:rsid w:val="000173CC"/>
    <w:rsid w:val="00021EB9"/>
    <w:rsid w:val="000225CE"/>
    <w:rsid w:val="000227C9"/>
    <w:rsid w:val="0002417C"/>
    <w:rsid w:val="00024E56"/>
    <w:rsid w:val="00026319"/>
    <w:rsid w:val="00026711"/>
    <w:rsid w:val="00026992"/>
    <w:rsid w:val="00027465"/>
    <w:rsid w:val="0002790B"/>
    <w:rsid w:val="00032850"/>
    <w:rsid w:val="00033B10"/>
    <w:rsid w:val="00033CF5"/>
    <w:rsid w:val="0003698F"/>
    <w:rsid w:val="00037AC1"/>
    <w:rsid w:val="00037AEE"/>
    <w:rsid w:val="00037CB9"/>
    <w:rsid w:val="00037D4A"/>
    <w:rsid w:val="0004236D"/>
    <w:rsid w:val="0004262C"/>
    <w:rsid w:val="000454DF"/>
    <w:rsid w:val="00047821"/>
    <w:rsid w:val="00047E0F"/>
    <w:rsid w:val="00052280"/>
    <w:rsid w:val="0005339E"/>
    <w:rsid w:val="00053ECD"/>
    <w:rsid w:val="00056395"/>
    <w:rsid w:val="000576A4"/>
    <w:rsid w:val="00057B10"/>
    <w:rsid w:val="000610D9"/>
    <w:rsid w:val="00061B2D"/>
    <w:rsid w:val="00062BC8"/>
    <w:rsid w:val="00063DDC"/>
    <w:rsid w:val="00063E54"/>
    <w:rsid w:val="00065FCD"/>
    <w:rsid w:val="0006698C"/>
    <w:rsid w:val="00066EFF"/>
    <w:rsid w:val="00070B9A"/>
    <w:rsid w:val="00070BDF"/>
    <w:rsid w:val="00071F92"/>
    <w:rsid w:val="00072689"/>
    <w:rsid w:val="00072B27"/>
    <w:rsid w:val="000733CF"/>
    <w:rsid w:val="000767C4"/>
    <w:rsid w:val="000777BD"/>
    <w:rsid w:val="000801A4"/>
    <w:rsid w:val="00080BA1"/>
    <w:rsid w:val="000812BC"/>
    <w:rsid w:val="00082119"/>
    <w:rsid w:val="000829A5"/>
    <w:rsid w:val="00083F0E"/>
    <w:rsid w:val="0008771A"/>
    <w:rsid w:val="00087EB8"/>
    <w:rsid w:val="00090F06"/>
    <w:rsid w:val="000925CD"/>
    <w:rsid w:val="000934B4"/>
    <w:rsid w:val="000936B7"/>
    <w:rsid w:val="0009798C"/>
    <w:rsid w:val="000A0798"/>
    <w:rsid w:val="000A2A58"/>
    <w:rsid w:val="000A3453"/>
    <w:rsid w:val="000A3BBD"/>
    <w:rsid w:val="000A4B29"/>
    <w:rsid w:val="000B00A2"/>
    <w:rsid w:val="000B00E5"/>
    <w:rsid w:val="000B03EC"/>
    <w:rsid w:val="000B5285"/>
    <w:rsid w:val="000C053B"/>
    <w:rsid w:val="000C2ECD"/>
    <w:rsid w:val="000C3EE2"/>
    <w:rsid w:val="000C5A9A"/>
    <w:rsid w:val="000C5C8C"/>
    <w:rsid w:val="000C6AC7"/>
    <w:rsid w:val="000C6D09"/>
    <w:rsid w:val="000D00E9"/>
    <w:rsid w:val="000D1B3F"/>
    <w:rsid w:val="000D1E9C"/>
    <w:rsid w:val="000D2FE8"/>
    <w:rsid w:val="000D43A2"/>
    <w:rsid w:val="000D52A7"/>
    <w:rsid w:val="000D5438"/>
    <w:rsid w:val="000D60FA"/>
    <w:rsid w:val="000D6449"/>
    <w:rsid w:val="000D69BF"/>
    <w:rsid w:val="000D713C"/>
    <w:rsid w:val="000D764F"/>
    <w:rsid w:val="000E1226"/>
    <w:rsid w:val="000E38B6"/>
    <w:rsid w:val="000E4C0F"/>
    <w:rsid w:val="000E75AB"/>
    <w:rsid w:val="000F0AFC"/>
    <w:rsid w:val="000F1AFF"/>
    <w:rsid w:val="000F2290"/>
    <w:rsid w:val="000F4803"/>
    <w:rsid w:val="000F5167"/>
    <w:rsid w:val="000F7E97"/>
    <w:rsid w:val="0010266F"/>
    <w:rsid w:val="001031DA"/>
    <w:rsid w:val="0010689A"/>
    <w:rsid w:val="00110FF4"/>
    <w:rsid w:val="00112CCB"/>
    <w:rsid w:val="00114184"/>
    <w:rsid w:val="00114991"/>
    <w:rsid w:val="0011621D"/>
    <w:rsid w:val="001170F5"/>
    <w:rsid w:val="001218AA"/>
    <w:rsid w:val="00121CE4"/>
    <w:rsid w:val="0012245D"/>
    <w:rsid w:val="00122948"/>
    <w:rsid w:val="001237FE"/>
    <w:rsid w:val="00126D54"/>
    <w:rsid w:val="0013006F"/>
    <w:rsid w:val="001310AB"/>
    <w:rsid w:val="00131B4E"/>
    <w:rsid w:val="001328BE"/>
    <w:rsid w:val="00134911"/>
    <w:rsid w:val="00135614"/>
    <w:rsid w:val="001366FD"/>
    <w:rsid w:val="001368EB"/>
    <w:rsid w:val="00136D91"/>
    <w:rsid w:val="00140A18"/>
    <w:rsid w:val="00140C88"/>
    <w:rsid w:val="00140CA3"/>
    <w:rsid w:val="00140CA5"/>
    <w:rsid w:val="00146450"/>
    <w:rsid w:val="00147170"/>
    <w:rsid w:val="00150152"/>
    <w:rsid w:val="00150262"/>
    <w:rsid w:val="001520FD"/>
    <w:rsid w:val="00152BAF"/>
    <w:rsid w:val="00152CA8"/>
    <w:rsid w:val="001534E8"/>
    <w:rsid w:val="00153E3E"/>
    <w:rsid w:val="00154A29"/>
    <w:rsid w:val="00154ED9"/>
    <w:rsid w:val="00155B75"/>
    <w:rsid w:val="0015633C"/>
    <w:rsid w:val="0016116F"/>
    <w:rsid w:val="001617C1"/>
    <w:rsid w:val="00162C17"/>
    <w:rsid w:val="00163C87"/>
    <w:rsid w:val="001641BE"/>
    <w:rsid w:val="00164525"/>
    <w:rsid w:val="001646EF"/>
    <w:rsid w:val="00164E01"/>
    <w:rsid w:val="001650C9"/>
    <w:rsid w:val="00165161"/>
    <w:rsid w:val="00165861"/>
    <w:rsid w:val="00165A8A"/>
    <w:rsid w:val="00165D59"/>
    <w:rsid w:val="00167734"/>
    <w:rsid w:val="00170408"/>
    <w:rsid w:val="00171EEE"/>
    <w:rsid w:val="00174675"/>
    <w:rsid w:val="0017502D"/>
    <w:rsid w:val="00175056"/>
    <w:rsid w:val="00175311"/>
    <w:rsid w:val="001762F1"/>
    <w:rsid w:val="00176DF1"/>
    <w:rsid w:val="001771A0"/>
    <w:rsid w:val="001805DD"/>
    <w:rsid w:val="001810A6"/>
    <w:rsid w:val="00183054"/>
    <w:rsid w:val="001859F6"/>
    <w:rsid w:val="00186D37"/>
    <w:rsid w:val="00186FF6"/>
    <w:rsid w:val="00191FE4"/>
    <w:rsid w:val="00193ABF"/>
    <w:rsid w:val="00193C42"/>
    <w:rsid w:val="001952C5"/>
    <w:rsid w:val="0019604B"/>
    <w:rsid w:val="00196D8E"/>
    <w:rsid w:val="001971EA"/>
    <w:rsid w:val="001A03E4"/>
    <w:rsid w:val="001A16F5"/>
    <w:rsid w:val="001A172B"/>
    <w:rsid w:val="001A2214"/>
    <w:rsid w:val="001A26F2"/>
    <w:rsid w:val="001A2748"/>
    <w:rsid w:val="001A3781"/>
    <w:rsid w:val="001A458E"/>
    <w:rsid w:val="001A5A4D"/>
    <w:rsid w:val="001A5BE9"/>
    <w:rsid w:val="001A6C86"/>
    <w:rsid w:val="001A7442"/>
    <w:rsid w:val="001B02EC"/>
    <w:rsid w:val="001B0B86"/>
    <w:rsid w:val="001B29EE"/>
    <w:rsid w:val="001B3A31"/>
    <w:rsid w:val="001B3CEF"/>
    <w:rsid w:val="001B4403"/>
    <w:rsid w:val="001B4415"/>
    <w:rsid w:val="001B5149"/>
    <w:rsid w:val="001B564F"/>
    <w:rsid w:val="001B66BF"/>
    <w:rsid w:val="001B7398"/>
    <w:rsid w:val="001B73C1"/>
    <w:rsid w:val="001B7743"/>
    <w:rsid w:val="001C0652"/>
    <w:rsid w:val="001C0E63"/>
    <w:rsid w:val="001C0FB2"/>
    <w:rsid w:val="001C16E0"/>
    <w:rsid w:val="001C2B81"/>
    <w:rsid w:val="001C2C1F"/>
    <w:rsid w:val="001C2C6A"/>
    <w:rsid w:val="001C2CC6"/>
    <w:rsid w:val="001C33DE"/>
    <w:rsid w:val="001C3871"/>
    <w:rsid w:val="001C4A96"/>
    <w:rsid w:val="001C544B"/>
    <w:rsid w:val="001C7089"/>
    <w:rsid w:val="001C74D2"/>
    <w:rsid w:val="001D11E5"/>
    <w:rsid w:val="001D28B3"/>
    <w:rsid w:val="001D38DD"/>
    <w:rsid w:val="001D481F"/>
    <w:rsid w:val="001D4C55"/>
    <w:rsid w:val="001D530F"/>
    <w:rsid w:val="001D5503"/>
    <w:rsid w:val="001D609B"/>
    <w:rsid w:val="001E03FE"/>
    <w:rsid w:val="001E0D67"/>
    <w:rsid w:val="001E10EC"/>
    <w:rsid w:val="001E1B11"/>
    <w:rsid w:val="001E343F"/>
    <w:rsid w:val="001E3A20"/>
    <w:rsid w:val="001E5873"/>
    <w:rsid w:val="001E6B23"/>
    <w:rsid w:val="001E7D66"/>
    <w:rsid w:val="001E7F94"/>
    <w:rsid w:val="001F0E45"/>
    <w:rsid w:val="001F2579"/>
    <w:rsid w:val="001F3624"/>
    <w:rsid w:val="001F3AE3"/>
    <w:rsid w:val="001F5504"/>
    <w:rsid w:val="001F5E10"/>
    <w:rsid w:val="001F6BAB"/>
    <w:rsid w:val="001F7004"/>
    <w:rsid w:val="001F7240"/>
    <w:rsid w:val="00200BAB"/>
    <w:rsid w:val="00203CE2"/>
    <w:rsid w:val="00204036"/>
    <w:rsid w:val="0020415B"/>
    <w:rsid w:val="00207B32"/>
    <w:rsid w:val="002103E3"/>
    <w:rsid w:val="00210B83"/>
    <w:rsid w:val="00212BAF"/>
    <w:rsid w:val="0021529C"/>
    <w:rsid w:val="0021584F"/>
    <w:rsid w:val="00215B01"/>
    <w:rsid w:val="00215CB4"/>
    <w:rsid w:val="00221B41"/>
    <w:rsid w:val="00224032"/>
    <w:rsid w:val="002253E5"/>
    <w:rsid w:val="00226D6B"/>
    <w:rsid w:val="00227742"/>
    <w:rsid w:val="0022781B"/>
    <w:rsid w:val="00230E58"/>
    <w:rsid w:val="00231C4F"/>
    <w:rsid w:val="0023465F"/>
    <w:rsid w:val="0023755C"/>
    <w:rsid w:val="00237951"/>
    <w:rsid w:val="002435E8"/>
    <w:rsid w:val="00244A4E"/>
    <w:rsid w:val="002455A8"/>
    <w:rsid w:val="0024565C"/>
    <w:rsid w:val="00245DB2"/>
    <w:rsid w:val="00245FA5"/>
    <w:rsid w:val="0024608D"/>
    <w:rsid w:val="0025040F"/>
    <w:rsid w:val="00251F61"/>
    <w:rsid w:val="00254167"/>
    <w:rsid w:val="00256D8E"/>
    <w:rsid w:val="00257647"/>
    <w:rsid w:val="00262244"/>
    <w:rsid w:val="00264266"/>
    <w:rsid w:val="002655CA"/>
    <w:rsid w:val="0026602A"/>
    <w:rsid w:val="00266433"/>
    <w:rsid w:val="00267CCD"/>
    <w:rsid w:val="002705E8"/>
    <w:rsid w:val="00270CBC"/>
    <w:rsid w:val="00270DBE"/>
    <w:rsid w:val="002713B8"/>
    <w:rsid w:val="0027316C"/>
    <w:rsid w:val="002734BF"/>
    <w:rsid w:val="0027448C"/>
    <w:rsid w:val="00274AB8"/>
    <w:rsid w:val="002764C4"/>
    <w:rsid w:val="0028056F"/>
    <w:rsid w:val="00281011"/>
    <w:rsid w:val="00284067"/>
    <w:rsid w:val="002842EC"/>
    <w:rsid w:val="00286216"/>
    <w:rsid w:val="002877D1"/>
    <w:rsid w:val="00292300"/>
    <w:rsid w:val="00292B97"/>
    <w:rsid w:val="002939B0"/>
    <w:rsid w:val="00293D0D"/>
    <w:rsid w:val="00293FD3"/>
    <w:rsid w:val="002942C0"/>
    <w:rsid w:val="002943C7"/>
    <w:rsid w:val="002959AF"/>
    <w:rsid w:val="002A036E"/>
    <w:rsid w:val="002A1060"/>
    <w:rsid w:val="002A1516"/>
    <w:rsid w:val="002A53B7"/>
    <w:rsid w:val="002A5CF2"/>
    <w:rsid w:val="002A7475"/>
    <w:rsid w:val="002B01CB"/>
    <w:rsid w:val="002B0D26"/>
    <w:rsid w:val="002B1CBE"/>
    <w:rsid w:val="002B394F"/>
    <w:rsid w:val="002B665A"/>
    <w:rsid w:val="002B75D3"/>
    <w:rsid w:val="002C1526"/>
    <w:rsid w:val="002C1F3C"/>
    <w:rsid w:val="002C329C"/>
    <w:rsid w:val="002C3447"/>
    <w:rsid w:val="002C40B5"/>
    <w:rsid w:val="002C4F90"/>
    <w:rsid w:val="002C695C"/>
    <w:rsid w:val="002C6CE7"/>
    <w:rsid w:val="002C774D"/>
    <w:rsid w:val="002C7A9B"/>
    <w:rsid w:val="002C7BAE"/>
    <w:rsid w:val="002D12C4"/>
    <w:rsid w:val="002D1AC2"/>
    <w:rsid w:val="002D2077"/>
    <w:rsid w:val="002E16A0"/>
    <w:rsid w:val="002E3F10"/>
    <w:rsid w:val="002F08DE"/>
    <w:rsid w:val="002F1617"/>
    <w:rsid w:val="002F2B87"/>
    <w:rsid w:val="002F38E2"/>
    <w:rsid w:val="002F659A"/>
    <w:rsid w:val="002F677F"/>
    <w:rsid w:val="002F6F4E"/>
    <w:rsid w:val="002F7E0B"/>
    <w:rsid w:val="0030160E"/>
    <w:rsid w:val="0030210F"/>
    <w:rsid w:val="00302B46"/>
    <w:rsid w:val="00303D5F"/>
    <w:rsid w:val="00304024"/>
    <w:rsid w:val="00304833"/>
    <w:rsid w:val="0030529A"/>
    <w:rsid w:val="00306C4E"/>
    <w:rsid w:val="00306E08"/>
    <w:rsid w:val="00310246"/>
    <w:rsid w:val="003106A2"/>
    <w:rsid w:val="00310F84"/>
    <w:rsid w:val="00311DEE"/>
    <w:rsid w:val="003128A8"/>
    <w:rsid w:val="0031343B"/>
    <w:rsid w:val="00315016"/>
    <w:rsid w:val="00317860"/>
    <w:rsid w:val="00320832"/>
    <w:rsid w:val="00320D7C"/>
    <w:rsid w:val="003236A5"/>
    <w:rsid w:val="00323C67"/>
    <w:rsid w:val="003240A1"/>
    <w:rsid w:val="00324575"/>
    <w:rsid w:val="003246C2"/>
    <w:rsid w:val="0032569D"/>
    <w:rsid w:val="003276ED"/>
    <w:rsid w:val="00331A57"/>
    <w:rsid w:val="00332347"/>
    <w:rsid w:val="00332721"/>
    <w:rsid w:val="00334B6D"/>
    <w:rsid w:val="00336BB8"/>
    <w:rsid w:val="00336D94"/>
    <w:rsid w:val="00337CD2"/>
    <w:rsid w:val="00337F6D"/>
    <w:rsid w:val="00340DB5"/>
    <w:rsid w:val="00346BFF"/>
    <w:rsid w:val="00347C67"/>
    <w:rsid w:val="00347D39"/>
    <w:rsid w:val="00351C61"/>
    <w:rsid w:val="00351DFE"/>
    <w:rsid w:val="00352DDA"/>
    <w:rsid w:val="00352E3F"/>
    <w:rsid w:val="00353FDA"/>
    <w:rsid w:val="003547C3"/>
    <w:rsid w:val="00354979"/>
    <w:rsid w:val="00355301"/>
    <w:rsid w:val="0035541A"/>
    <w:rsid w:val="00355432"/>
    <w:rsid w:val="003576E3"/>
    <w:rsid w:val="0036044B"/>
    <w:rsid w:val="00360975"/>
    <w:rsid w:val="00366903"/>
    <w:rsid w:val="0036778F"/>
    <w:rsid w:val="0037023C"/>
    <w:rsid w:val="003703BC"/>
    <w:rsid w:val="003717E5"/>
    <w:rsid w:val="003719EC"/>
    <w:rsid w:val="003720FE"/>
    <w:rsid w:val="00373C40"/>
    <w:rsid w:val="00377254"/>
    <w:rsid w:val="00380979"/>
    <w:rsid w:val="0038121E"/>
    <w:rsid w:val="00381858"/>
    <w:rsid w:val="00383FFE"/>
    <w:rsid w:val="00385445"/>
    <w:rsid w:val="00387F77"/>
    <w:rsid w:val="003905E5"/>
    <w:rsid w:val="00390DA0"/>
    <w:rsid w:val="003932E5"/>
    <w:rsid w:val="00393757"/>
    <w:rsid w:val="00393D2F"/>
    <w:rsid w:val="00394AD5"/>
    <w:rsid w:val="00394FC6"/>
    <w:rsid w:val="00395453"/>
    <w:rsid w:val="00396026"/>
    <w:rsid w:val="00397B0C"/>
    <w:rsid w:val="00397BE9"/>
    <w:rsid w:val="003A1AE1"/>
    <w:rsid w:val="003A1CB5"/>
    <w:rsid w:val="003A1CD3"/>
    <w:rsid w:val="003A378A"/>
    <w:rsid w:val="003A413F"/>
    <w:rsid w:val="003A4270"/>
    <w:rsid w:val="003A4BD3"/>
    <w:rsid w:val="003A5620"/>
    <w:rsid w:val="003A64C7"/>
    <w:rsid w:val="003A64E5"/>
    <w:rsid w:val="003A6618"/>
    <w:rsid w:val="003A6D2D"/>
    <w:rsid w:val="003A7186"/>
    <w:rsid w:val="003B2E79"/>
    <w:rsid w:val="003B35AE"/>
    <w:rsid w:val="003B3DBA"/>
    <w:rsid w:val="003B42DA"/>
    <w:rsid w:val="003B52A1"/>
    <w:rsid w:val="003B6CF6"/>
    <w:rsid w:val="003B6D7E"/>
    <w:rsid w:val="003B6FAC"/>
    <w:rsid w:val="003C2019"/>
    <w:rsid w:val="003C2476"/>
    <w:rsid w:val="003C4B14"/>
    <w:rsid w:val="003C5059"/>
    <w:rsid w:val="003C5EFF"/>
    <w:rsid w:val="003C5F67"/>
    <w:rsid w:val="003C706C"/>
    <w:rsid w:val="003C7AB3"/>
    <w:rsid w:val="003C7ADE"/>
    <w:rsid w:val="003D1996"/>
    <w:rsid w:val="003D67AE"/>
    <w:rsid w:val="003D714D"/>
    <w:rsid w:val="003E0657"/>
    <w:rsid w:val="003E13A5"/>
    <w:rsid w:val="003E1431"/>
    <w:rsid w:val="003E1EA9"/>
    <w:rsid w:val="003E2321"/>
    <w:rsid w:val="003E3277"/>
    <w:rsid w:val="003E330A"/>
    <w:rsid w:val="003E5A49"/>
    <w:rsid w:val="003E6716"/>
    <w:rsid w:val="003E73D6"/>
    <w:rsid w:val="003F09D6"/>
    <w:rsid w:val="003F1F7F"/>
    <w:rsid w:val="003F3F9B"/>
    <w:rsid w:val="003F6847"/>
    <w:rsid w:val="0040078A"/>
    <w:rsid w:val="0040078F"/>
    <w:rsid w:val="00402B83"/>
    <w:rsid w:val="004032F7"/>
    <w:rsid w:val="0040346D"/>
    <w:rsid w:val="00405613"/>
    <w:rsid w:val="00405E64"/>
    <w:rsid w:val="00406003"/>
    <w:rsid w:val="00407FC5"/>
    <w:rsid w:val="00412C40"/>
    <w:rsid w:val="00412D94"/>
    <w:rsid w:val="00413E2B"/>
    <w:rsid w:val="00414F6F"/>
    <w:rsid w:val="0041554B"/>
    <w:rsid w:val="00416D43"/>
    <w:rsid w:val="00417E07"/>
    <w:rsid w:val="00417EB1"/>
    <w:rsid w:val="00420454"/>
    <w:rsid w:val="004205A2"/>
    <w:rsid w:val="00420641"/>
    <w:rsid w:val="004223B7"/>
    <w:rsid w:val="004254E5"/>
    <w:rsid w:val="004273B1"/>
    <w:rsid w:val="004301D8"/>
    <w:rsid w:val="00431221"/>
    <w:rsid w:val="004342F3"/>
    <w:rsid w:val="00434C03"/>
    <w:rsid w:val="00436775"/>
    <w:rsid w:val="00436DCA"/>
    <w:rsid w:val="004371E7"/>
    <w:rsid w:val="004378F6"/>
    <w:rsid w:val="00437A87"/>
    <w:rsid w:val="00441C33"/>
    <w:rsid w:val="004436FD"/>
    <w:rsid w:val="0044397C"/>
    <w:rsid w:val="00443E37"/>
    <w:rsid w:val="004446D6"/>
    <w:rsid w:val="00446652"/>
    <w:rsid w:val="004466F7"/>
    <w:rsid w:val="00447431"/>
    <w:rsid w:val="00447F0A"/>
    <w:rsid w:val="00450C2B"/>
    <w:rsid w:val="00451E53"/>
    <w:rsid w:val="0045388C"/>
    <w:rsid w:val="00455140"/>
    <w:rsid w:val="00455264"/>
    <w:rsid w:val="00455335"/>
    <w:rsid w:val="00455894"/>
    <w:rsid w:val="00455BE3"/>
    <w:rsid w:val="0046384F"/>
    <w:rsid w:val="004652E4"/>
    <w:rsid w:val="004653E2"/>
    <w:rsid w:val="00465406"/>
    <w:rsid w:val="00465EEA"/>
    <w:rsid w:val="00466337"/>
    <w:rsid w:val="00467C78"/>
    <w:rsid w:val="004712ED"/>
    <w:rsid w:val="0047177B"/>
    <w:rsid w:val="004721F8"/>
    <w:rsid w:val="004749BC"/>
    <w:rsid w:val="00475624"/>
    <w:rsid w:val="00475CEA"/>
    <w:rsid w:val="00476D53"/>
    <w:rsid w:val="0047700E"/>
    <w:rsid w:val="00480DF5"/>
    <w:rsid w:val="00482883"/>
    <w:rsid w:val="00482FDB"/>
    <w:rsid w:val="0048306B"/>
    <w:rsid w:val="00484B0B"/>
    <w:rsid w:val="00484B42"/>
    <w:rsid w:val="00484F42"/>
    <w:rsid w:val="0048528D"/>
    <w:rsid w:val="004865ED"/>
    <w:rsid w:val="00486890"/>
    <w:rsid w:val="00487AA8"/>
    <w:rsid w:val="00491F4B"/>
    <w:rsid w:val="004922A9"/>
    <w:rsid w:val="004927D5"/>
    <w:rsid w:val="004943DB"/>
    <w:rsid w:val="00494D2C"/>
    <w:rsid w:val="00494E90"/>
    <w:rsid w:val="00495086"/>
    <w:rsid w:val="004967C1"/>
    <w:rsid w:val="004A01FB"/>
    <w:rsid w:val="004A1460"/>
    <w:rsid w:val="004A5C87"/>
    <w:rsid w:val="004A6198"/>
    <w:rsid w:val="004A66AB"/>
    <w:rsid w:val="004B0F26"/>
    <w:rsid w:val="004B1080"/>
    <w:rsid w:val="004B13D7"/>
    <w:rsid w:val="004B15E3"/>
    <w:rsid w:val="004B4360"/>
    <w:rsid w:val="004B5B49"/>
    <w:rsid w:val="004B5C7C"/>
    <w:rsid w:val="004C022B"/>
    <w:rsid w:val="004C088A"/>
    <w:rsid w:val="004C189D"/>
    <w:rsid w:val="004C1ECE"/>
    <w:rsid w:val="004C2DA5"/>
    <w:rsid w:val="004C402A"/>
    <w:rsid w:val="004C5718"/>
    <w:rsid w:val="004C5FCB"/>
    <w:rsid w:val="004C6A16"/>
    <w:rsid w:val="004C7B9E"/>
    <w:rsid w:val="004D06C1"/>
    <w:rsid w:val="004D0B9B"/>
    <w:rsid w:val="004D12D9"/>
    <w:rsid w:val="004D1E01"/>
    <w:rsid w:val="004D48DF"/>
    <w:rsid w:val="004D4BFB"/>
    <w:rsid w:val="004D596C"/>
    <w:rsid w:val="004D7252"/>
    <w:rsid w:val="004D725F"/>
    <w:rsid w:val="004E010C"/>
    <w:rsid w:val="004E222F"/>
    <w:rsid w:val="004E2613"/>
    <w:rsid w:val="004E2F9C"/>
    <w:rsid w:val="004F0B64"/>
    <w:rsid w:val="004F19B1"/>
    <w:rsid w:val="004F4D26"/>
    <w:rsid w:val="004F51AB"/>
    <w:rsid w:val="004F5993"/>
    <w:rsid w:val="004F5CE0"/>
    <w:rsid w:val="004F715F"/>
    <w:rsid w:val="004F7822"/>
    <w:rsid w:val="004F7955"/>
    <w:rsid w:val="004F7F21"/>
    <w:rsid w:val="0050034F"/>
    <w:rsid w:val="00500819"/>
    <w:rsid w:val="005032A9"/>
    <w:rsid w:val="0050364A"/>
    <w:rsid w:val="0050462E"/>
    <w:rsid w:val="0050480D"/>
    <w:rsid w:val="00505522"/>
    <w:rsid w:val="00505A96"/>
    <w:rsid w:val="005077E5"/>
    <w:rsid w:val="00507A5F"/>
    <w:rsid w:val="00511364"/>
    <w:rsid w:val="00511ABD"/>
    <w:rsid w:val="0051485D"/>
    <w:rsid w:val="00515656"/>
    <w:rsid w:val="00517418"/>
    <w:rsid w:val="00520871"/>
    <w:rsid w:val="0052107C"/>
    <w:rsid w:val="00521EC7"/>
    <w:rsid w:val="0052319B"/>
    <w:rsid w:val="005253AA"/>
    <w:rsid w:val="0052586E"/>
    <w:rsid w:val="00525D0C"/>
    <w:rsid w:val="005275AF"/>
    <w:rsid w:val="0053067E"/>
    <w:rsid w:val="00533822"/>
    <w:rsid w:val="005365EC"/>
    <w:rsid w:val="00536D68"/>
    <w:rsid w:val="005375A0"/>
    <w:rsid w:val="005377A5"/>
    <w:rsid w:val="00541DB7"/>
    <w:rsid w:val="00541F3F"/>
    <w:rsid w:val="00542A12"/>
    <w:rsid w:val="005437B6"/>
    <w:rsid w:val="00544057"/>
    <w:rsid w:val="0054432C"/>
    <w:rsid w:val="00544356"/>
    <w:rsid w:val="005449C0"/>
    <w:rsid w:val="00544F87"/>
    <w:rsid w:val="00546835"/>
    <w:rsid w:val="00551B22"/>
    <w:rsid w:val="0055393B"/>
    <w:rsid w:val="005550B2"/>
    <w:rsid w:val="00556946"/>
    <w:rsid w:val="0055715C"/>
    <w:rsid w:val="00557A93"/>
    <w:rsid w:val="00562CF5"/>
    <w:rsid w:val="00564856"/>
    <w:rsid w:val="005651F2"/>
    <w:rsid w:val="005719CC"/>
    <w:rsid w:val="00572420"/>
    <w:rsid w:val="00572575"/>
    <w:rsid w:val="00572766"/>
    <w:rsid w:val="00575A26"/>
    <w:rsid w:val="00576790"/>
    <w:rsid w:val="00576FC9"/>
    <w:rsid w:val="00584126"/>
    <w:rsid w:val="00584761"/>
    <w:rsid w:val="00585949"/>
    <w:rsid w:val="00585FDB"/>
    <w:rsid w:val="005917E2"/>
    <w:rsid w:val="00592F51"/>
    <w:rsid w:val="00593FE8"/>
    <w:rsid w:val="00594D14"/>
    <w:rsid w:val="00595C32"/>
    <w:rsid w:val="005A0F8C"/>
    <w:rsid w:val="005A49BF"/>
    <w:rsid w:val="005A4E51"/>
    <w:rsid w:val="005A5182"/>
    <w:rsid w:val="005A627C"/>
    <w:rsid w:val="005B07E2"/>
    <w:rsid w:val="005B0BF5"/>
    <w:rsid w:val="005B1475"/>
    <w:rsid w:val="005B1490"/>
    <w:rsid w:val="005B21A8"/>
    <w:rsid w:val="005B2FA4"/>
    <w:rsid w:val="005B328E"/>
    <w:rsid w:val="005B3411"/>
    <w:rsid w:val="005B4019"/>
    <w:rsid w:val="005B4109"/>
    <w:rsid w:val="005B4CE4"/>
    <w:rsid w:val="005B58CE"/>
    <w:rsid w:val="005B5A05"/>
    <w:rsid w:val="005B601B"/>
    <w:rsid w:val="005C014C"/>
    <w:rsid w:val="005C16E1"/>
    <w:rsid w:val="005C1D3D"/>
    <w:rsid w:val="005C6FB2"/>
    <w:rsid w:val="005D031C"/>
    <w:rsid w:val="005D102E"/>
    <w:rsid w:val="005D39A3"/>
    <w:rsid w:val="005D5570"/>
    <w:rsid w:val="005D5886"/>
    <w:rsid w:val="005D5D1C"/>
    <w:rsid w:val="005D6B8A"/>
    <w:rsid w:val="005D6D53"/>
    <w:rsid w:val="005D7807"/>
    <w:rsid w:val="005D7B6F"/>
    <w:rsid w:val="005E0793"/>
    <w:rsid w:val="005E07C4"/>
    <w:rsid w:val="005E35D1"/>
    <w:rsid w:val="005E5F22"/>
    <w:rsid w:val="005E6DD8"/>
    <w:rsid w:val="005E7698"/>
    <w:rsid w:val="005F014C"/>
    <w:rsid w:val="005F18B4"/>
    <w:rsid w:val="005F3F39"/>
    <w:rsid w:val="005F585F"/>
    <w:rsid w:val="005F6E6A"/>
    <w:rsid w:val="005F7B30"/>
    <w:rsid w:val="0060071D"/>
    <w:rsid w:val="006019AD"/>
    <w:rsid w:val="00603019"/>
    <w:rsid w:val="006031A1"/>
    <w:rsid w:val="0060589E"/>
    <w:rsid w:val="00605A7C"/>
    <w:rsid w:val="0060600D"/>
    <w:rsid w:val="006070BA"/>
    <w:rsid w:val="00611F72"/>
    <w:rsid w:val="00613015"/>
    <w:rsid w:val="00613DD4"/>
    <w:rsid w:val="00615723"/>
    <w:rsid w:val="00615825"/>
    <w:rsid w:val="00621437"/>
    <w:rsid w:val="00624878"/>
    <w:rsid w:val="00624A0D"/>
    <w:rsid w:val="00627A06"/>
    <w:rsid w:val="00627D29"/>
    <w:rsid w:val="006305D3"/>
    <w:rsid w:val="00631736"/>
    <w:rsid w:val="00632B62"/>
    <w:rsid w:val="00634377"/>
    <w:rsid w:val="006344A4"/>
    <w:rsid w:val="00634867"/>
    <w:rsid w:val="00635421"/>
    <w:rsid w:val="0063761E"/>
    <w:rsid w:val="006405D5"/>
    <w:rsid w:val="00641235"/>
    <w:rsid w:val="00641341"/>
    <w:rsid w:val="00643850"/>
    <w:rsid w:val="00647F6A"/>
    <w:rsid w:val="006504DD"/>
    <w:rsid w:val="00650EF4"/>
    <w:rsid w:val="00652792"/>
    <w:rsid w:val="00652B3A"/>
    <w:rsid w:val="0065376C"/>
    <w:rsid w:val="00653B1C"/>
    <w:rsid w:val="00653E39"/>
    <w:rsid w:val="00654633"/>
    <w:rsid w:val="00655834"/>
    <w:rsid w:val="00655E58"/>
    <w:rsid w:val="00656B17"/>
    <w:rsid w:val="00657E5B"/>
    <w:rsid w:val="00661A40"/>
    <w:rsid w:val="00661D95"/>
    <w:rsid w:val="0066308F"/>
    <w:rsid w:val="00663215"/>
    <w:rsid w:val="006639D6"/>
    <w:rsid w:val="0066694E"/>
    <w:rsid w:val="00666A24"/>
    <w:rsid w:val="00670CE4"/>
    <w:rsid w:val="006730B5"/>
    <w:rsid w:val="00673A34"/>
    <w:rsid w:val="00675551"/>
    <w:rsid w:val="00676BDC"/>
    <w:rsid w:val="00676C67"/>
    <w:rsid w:val="006801DB"/>
    <w:rsid w:val="00683C51"/>
    <w:rsid w:val="006849B6"/>
    <w:rsid w:val="00687C5A"/>
    <w:rsid w:val="0069191C"/>
    <w:rsid w:val="0069228B"/>
    <w:rsid w:val="0069305D"/>
    <w:rsid w:val="006931DF"/>
    <w:rsid w:val="00694F88"/>
    <w:rsid w:val="0069529E"/>
    <w:rsid w:val="006964CB"/>
    <w:rsid w:val="0069656D"/>
    <w:rsid w:val="00696EEC"/>
    <w:rsid w:val="006972FD"/>
    <w:rsid w:val="0069773D"/>
    <w:rsid w:val="006A00BE"/>
    <w:rsid w:val="006A1A31"/>
    <w:rsid w:val="006A1D35"/>
    <w:rsid w:val="006A4020"/>
    <w:rsid w:val="006A44B7"/>
    <w:rsid w:val="006A62EF"/>
    <w:rsid w:val="006A69D2"/>
    <w:rsid w:val="006A7E1F"/>
    <w:rsid w:val="006B0FCE"/>
    <w:rsid w:val="006B1514"/>
    <w:rsid w:val="006B15A8"/>
    <w:rsid w:val="006B1735"/>
    <w:rsid w:val="006B1FAE"/>
    <w:rsid w:val="006B264F"/>
    <w:rsid w:val="006B34B2"/>
    <w:rsid w:val="006B4705"/>
    <w:rsid w:val="006B6181"/>
    <w:rsid w:val="006B733C"/>
    <w:rsid w:val="006C224D"/>
    <w:rsid w:val="006C3FA3"/>
    <w:rsid w:val="006C5B77"/>
    <w:rsid w:val="006D096D"/>
    <w:rsid w:val="006D1620"/>
    <w:rsid w:val="006D1879"/>
    <w:rsid w:val="006D2A42"/>
    <w:rsid w:val="006D3329"/>
    <w:rsid w:val="006D3E17"/>
    <w:rsid w:val="006D402D"/>
    <w:rsid w:val="006D68CB"/>
    <w:rsid w:val="006D6D00"/>
    <w:rsid w:val="006D7322"/>
    <w:rsid w:val="006D7682"/>
    <w:rsid w:val="006D7D4F"/>
    <w:rsid w:val="006E1B78"/>
    <w:rsid w:val="006E227E"/>
    <w:rsid w:val="006E3090"/>
    <w:rsid w:val="006E3191"/>
    <w:rsid w:val="006E49D1"/>
    <w:rsid w:val="006E510D"/>
    <w:rsid w:val="006E7FDC"/>
    <w:rsid w:val="006F043B"/>
    <w:rsid w:val="006F09C5"/>
    <w:rsid w:val="006F0CB6"/>
    <w:rsid w:val="006F0D88"/>
    <w:rsid w:val="006F1BDC"/>
    <w:rsid w:val="006F3C6F"/>
    <w:rsid w:val="006F44CD"/>
    <w:rsid w:val="006F6038"/>
    <w:rsid w:val="0070176B"/>
    <w:rsid w:val="00701CF3"/>
    <w:rsid w:val="007023BB"/>
    <w:rsid w:val="00705C83"/>
    <w:rsid w:val="00706378"/>
    <w:rsid w:val="00707626"/>
    <w:rsid w:val="007077D7"/>
    <w:rsid w:val="007107A0"/>
    <w:rsid w:val="007130C1"/>
    <w:rsid w:val="00713444"/>
    <w:rsid w:val="00717947"/>
    <w:rsid w:val="0072084D"/>
    <w:rsid w:val="007211FF"/>
    <w:rsid w:val="00721D23"/>
    <w:rsid w:val="007243C0"/>
    <w:rsid w:val="007253CD"/>
    <w:rsid w:val="007268B4"/>
    <w:rsid w:val="00726DF2"/>
    <w:rsid w:val="00726F0C"/>
    <w:rsid w:val="007305D4"/>
    <w:rsid w:val="007368F6"/>
    <w:rsid w:val="00736BEA"/>
    <w:rsid w:val="00740049"/>
    <w:rsid w:val="00742D85"/>
    <w:rsid w:val="00743B76"/>
    <w:rsid w:val="00744765"/>
    <w:rsid w:val="007455D9"/>
    <w:rsid w:val="0075020F"/>
    <w:rsid w:val="00750D4F"/>
    <w:rsid w:val="00754C9B"/>
    <w:rsid w:val="00754E73"/>
    <w:rsid w:val="00755D77"/>
    <w:rsid w:val="0076105F"/>
    <w:rsid w:val="00761237"/>
    <w:rsid w:val="00761A38"/>
    <w:rsid w:val="00762056"/>
    <w:rsid w:val="007625D4"/>
    <w:rsid w:val="007629B7"/>
    <w:rsid w:val="0076396D"/>
    <w:rsid w:val="0076558F"/>
    <w:rsid w:val="007668AB"/>
    <w:rsid w:val="00770945"/>
    <w:rsid w:val="0077231B"/>
    <w:rsid w:val="00775A75"/>
    <w:rsid w:val="00776835"/>
    <w:rsid w:val="00776BA0"/>
    <w:rsid w:val="00777FBB"/>
    <w:rsid w:val="00780462"/>
    <w:rsid w:val="00780B6A"/>
    <w:rsid w:val="007848CA"/>
    <w:rsid w:val="0078533C"/>
    <w:rsid w:val="00785795"/>
    <w:rsid w:val="007870BC"/>
    <w:rsid w:val="00790B6E"/>
    <w:rsid w:val="00790EEA"/>
    <w:rsid w:val="00790EFE"/>
    <w:rsid w:val="0079183B"/>
    <w:rsid w:val="00791F2F"/>
    <w:rsid w:val="00793F06"/>
    <w:rsid w:val="00794F48"/>
    <w:rsid w:val="00795556"/>
    <w:rsid w:val="00795C8B"/>
    <w:rsid w:val="0079616E"/>
    <w:rsid w:val="0079623E"/>
    <w:rsid w:val="00796967"/>
    <w:rsid w:val="007969CC"/>
    <w:rsid w:val="00796E39"/>
    <w:rsid w:val="007A25E0"/>
    <w:rsid w:val="007A2A93"/>
    <w:rsid w:val="007A2E5F"/>
    <w:rsid w:val="007A30D9"/>
    <w:rsid w:val="007A3B8E"/>
    <w:rsid w:val="007A3CBD"/>
    <w:rsid w:val="007A5CF2"/>
    <w:rsid w:val="007A5DD1"/>
    <w:rsid w:val="007B06DF"/>
    <w:rsid w:val="007B0729"/>
    <w:rsid w:val="007B0D57"/>
    <w:rsid w:val="007B2F35"/>
    <w:rsid w:val="007B3EF8"/>
    <w:rsid w:val="007B6296"/>
    <w:rsid w:val="007B67D8"/>
    <w:rsid w:val="007B798D"/>
    <w:rsid w:val="007B7F74"/>
    <w:rsid w:val="007C0F52"/>
    <w:rsid w:val="007C3335"/>
    <w:rsid w:val="007C362E"/>
    <w:rsid w:val="007C4CB6"/>
    <w:rsid w:val="007C5326"/>
    <w:rsid w:val="007C546A"/>
    <w:rsid w:val="007C5733"/>
    <w:rsid w:val="007C6100"/>
    <w:rsid w:val="007C6AA3"/>
    <w:rsid w:val="007D158C"/>
    <w:rsid w:val="007D1F96"/>
    <w:rsid w:val="007D310A"/>
    <w:rsid w:val="007D5114"/>
    <w:rsid w:val="007D5726"/>
    <w:rsid w:val="007D59C1"/>
    <w:rsid w:val="007D5DBF"/>
    <w:rsid w:val="007D6140"/>
    <w:rsid w:val="007D69D0"/>
    <w:rsid w:val="007D6DF0"/>
    <w:rsid w:val="007D708E"/>
    <w:rsid w:val="007D77A5"/>
    <w:rsid w:val="007D7842"/>
    <w:rsid w:val="007E00D0"/>
    <w:rsid w:val="007E0709"/>
    <w:rsid w:val="007E0796"/>
    <w:rsid w:val="007E1332"/>
    <w:rsid w:val="007E2A9E"/>
    <w:rsid w:val="007E2E69"/>
    <w:rsid w:val="007E3B5F"/>
    <w:rsid w:val="007E4246"/>
    <w:rsid w:val="007E7A62"/>
    <w:rsid w:val="007E7B09"/>
    <w:rsid w:val="007F0420"/>
    <w:rsid w:val="007F0EBF"/>
    <w:rsid w:val="007F186F"/>
    <w:rsid w:val="007F1ED1"/>
    <w:rsid w:val="007F37D7"/>
    <w:rsid w:val="007F457D"/>
    <w:rsid w:val="007F4EF3"/>
    <w:rsid w:val="007F7024"/>
    <w:rsid w:val="00801816"/>
    <w:rsid w:val="008066BE"/>
    <w:rsid w:val="008071F9"/>
    <w:rsid w:val="008128DB"/>
    <w:rsid w:val="00813B7D"/>
    <w:rsid w:val="00814860"/>
    <w:rsid w:val="00816CDE"/>
    <w:rsid w:val="00817D40"/>
    <w:rsid w:val="008204DE"/>
    <w:rsid w:val="00820A56"/>
    <w:rsid w:val="00822071"/>
    <w:rsid w:val="008226D1"/>
    <w:rsid w:val="00822DED"/>
    <w:rsid w:val="00822F7E"/>
    <w:rsid w:val="00827F42"/>
    <w:rsid w:val="0083299D"/>
    <w:rsid w:val="00832B69"/>
    <w:rsid w:val="008338F1"/>
    <w:rsid w:val="00833CD4"/>
    <w:rsid w:val="00833E2A"/>
    <w:rsid w:val="008344E3"/>
    <w:rsid w:val="00835B24"/>
    <w:rsid w:val="00837B38"/>
    <w:rsid w:val="00841B00"/>
    <w:rsid w:val="008429A5"/>
    <w:rsid w:val="00844EB3"/>
    <w:rsid w:val="00845684"/>
    <w:rsid w:val="00845C0A"/>
    <w:rsid w:val="00846BBE"/>
    <w:rsid w:val="008509C4"/>
    <w:rsid w:val="00850FC9"/>
    <w:rsid w:val="008524DA"/>
    <w:rsid w:val="008525EB"/>
    <w:rsid w:val="00852BCD"/>
    <w:rsid w:val="008545C0"/>
    <w:rsid w:val="00854E6E"/>
    <w:rsid w:val="008553FF"/>
    <w:rsid w:val="00856C64"/>
    <w:rsid w:val="00857DDB"/>
    <w:rsid w:val="00861424"/>
    <w:rsid w:val="0086308D"/>
    <w:rsid w:val="00863D75"/>
    <w:rsid w:val="00863F09"/>
    <w:rsid w:val="00866D51"/>
    <w:rsid w:val="00866D56"/>
    <w:rsid w:val="00866EDD"/>
    <w:rsid w:val="008678EC"/>
    <w:rsid w:val="00867C9A"/>
    <w:rsid w:val="0087147B"/>
    <w:rsid w:val="008724B6"/>
    <w:rsid w:val="00872F22"/>
    <w:rsid w:val="008735B3"/>
    <w:rsid w:val="008756CE"/>
    <w:rsid w:val="0087624B"/>
    <w:rsid w:val="00877BEC"/>
    <w:rsid w:val="00880016"/>
    <w:rsid w:val="00880D33"/>
    <w:rsid w:val="00882B32"/>
    <w:rsid w:val="008843EE"/>
    <w:rsid w:val="008844FC"/>
    <w:rsid w:val="0089358A"/>
    <w:rsid w:val="00893936"/>
    <w:rsid w:val="00894E66"/>
    <w:rsid w:val="00895E6C"/>
    <w:rsid w:val="00896C5D"/>
    <w:rsid w:val="00896F1F"/>
    <w:rsid w:val="008A079E"/>
    <w:rsid w:val="008A1637"/>
    <w:rsid w:val="008A1C41"/>
    <w:rsid w:val="008A2CD6"/>
    <w:rsid w:val="008A35FA"/>
    <w:rsid w:val="008A3911"/>
    <w:rsid w:val="008A6001"/>
    <w:rsid w:val="008B00FC"/>
    <w:rsid w:val="008B0B31"/>
    <w:rsid w:val="008B3F8B"/>
    <w:rsid w:val="008B3FA5"/>
    <w:rsid w:val="008B42D1"/>
    <w:rsid w:val="008B56CF"/>
    <w:rsid w:val="008B6042"/>
    <w:rsid w:val="008B7D46"/>
    <w:rsid w:val="008B7F7A"/>
    <w:rsid w:val="008C38E6"/>
    <w:rsid w:val="008C46E7"/>
    <w:rsid w:val="008C6420"/>
    <w:rsid w:val="008C7034"/>
    <w:rsid w:val="008D02E0"/>
    <w:rsid w:val="008D1601"/>
    <w:rsid w:val="008D1E38"/>
    <w:rsid w:val="008D2AC9"/>
    <w:rsid w:val="008D5251"/>
    <w:rsid w:val="008E1683"/>
    <w:rsid w:val="008E202D"/>
    <w:rsid w:val="008E2D2A"/>
    <w:rsid w:val="008E3714"/>
    <w:rsid w:val="008E39E1"/>
    <w:rsid w:val="008E3F0A"/>
    <w:rsid w:val="008E4644"/>
    <w:rsid w:val="008F213B"/>
    <w:rsid w:val="008F48CA"/>
    <w:rsid w:val="008F4F72"/>
    <w:rsid w:val="008F739A"/>
    <w:rsid w:val="009009B2"/>
    <w:rsid w:val="009015A0"/>
    <w:rsid w:val="00903688"/>
    <w:rsid w:val="00903DCD"/>
    <w:rsid w:val="00904087"/>
    <w:rsid w:val="00904BE8"/>
    <w:rsid w:val="00906249"/>
    <w:rsid w:val="009065DA"/>
    <w:rsid w:val="00907CBE"/>
    <w:rsid w:val="00911443"/>
    <w:rsid w:val="00911A02"/>
    <w:rsid w:val="009133DD"/>
    <w:rsid w:val="00914FA7"/>
    <w:rsid w:val="009202D7"/>
    <w:rsid w:val="0092032E"/>
    <w:rsid w:val="00920A11"/>
    <w:rsid w:val="009222F4"/>
    <w:rsid w:val="0092293D"/>
    <w:rsid w:val="00923B67"/>
    <w:rsid w:val="00924B65"/>
    <w:rsid w:val="00925539"/>
    <w:rsid w:val="00927DF0"/>
    <w:rsid w:val="009307FE"/>
    <w:rsid w:val="0093154A"/>
    <w:rsid w:val="00933989"/>
    <w:rsid w:val="009350DA"/>
    <w:rsid w:val="00936D43"/>
    <w:rsid w:val="00936F3C"/>
    <w:rsid w:val="009410ED"/>
    <w:rsid w:val="0094163A"/>
    <w:rsid w:val="00941EC2"/>
    <w:rsid w:val="00943002"/>
    <w:rsid w:val="009439A2"/>
    <w:rsid w:val="00944C38"/>
    <w:rsid w:val="00944FE6"/>
    <w:rsid w:val="00946F26"/>
    <w:rsid w:val="00951787"/>
    <w:rsid w:val="00952075"/>
    <w:rsid w:val="00954893"/>
    <w:rsid w:val="00955225"/>
    <w:rsid w:val="00956D0D"/>
    <w:rsid w:val="009577A7"/>
    <w:rsid w:val="00957FE9"/>
    <w:rsid w:val="009613AB"/>
    <w:rsid w:val="00962335"/>
    <w:rsid w:val="0096397B"/>
    <w:rsid w:val="00965155"/>
    <w:rsid w:val="0096519D"/>
    <w:rsid w:val="00966269"/>
    <w:rsid w:val="009665DD"/>
    <w:rsid w:val="0096770A"/>
    <w:rsid w:val="009712EB"/>
    <w:rsid w:val="009736BB"/>
    <w:rsid w:val="00973D3A"/>
    <w:rsid w:val="009765D9"/>
    <w:rsid w:val="00977865"/>
    <w:rsid w:val="009802AE"/>
    <w:rsid w:val="0098145C"/>
    <w:rsid w:val="009821D5"/>
    <w:rsid w:val="00984107"/>
    <w:rsid w:val="00984190"/>
    <w:rsid w:val="009848E5"/>
    <w:rsid w:val="00984DCE"/>
    <w:rsid w:val="00985046"/>
    <w:rsid w:val="00985D72"/>
    <w:rsid w:val="00985FB9"/>
    <w:rsid w:val="0099150D"/>
    <w:rsid w:val="00992417"/>
    <w:rsid w:val="0099348C"/>
    <w:rsid w:val="00993AA9"/>
    <w:rsid w:val="00997550"/>
    <w:rsid w:val="0099760D"/>
    <w:rsid w:val="009A003C"/>
    <w:rsid w:val="009A129A"/>
    <w:rsid w:val="009A2596"/>
    <w:rsid w:val="009A2CC5"/>
    <w:rsid w:val="009A36F8"/>
    <w:rsid w:val="009A3E45"/>
    <w:rsid w:val="009A42E8"/>
    <w:rsid w:val="009A4495"/>
    <w:rsid w:val="009A45A4"/>
    <w:rsid w:val="009A46B1"/>
    <w:rsid w:val="009A6358"/>
    <w:rsid w:val="009A65D1"/>
    <w:rsid w:val="009A6764"/>
    <w:rsid w:val="009A77A1"/>
    <w:rsid w:val="009A7DAD"/>
    <w:rsid w:val="009B2E94"/>
    <w:rsid w:val="009B3395"/>
    <w:rsid w:val="009B5D89"/>
    <w:rsid w:val="009B766E"/>
    <w:rsid w:val="009B7C12"/>
    <w:rsid w:val="009B7D63"/>
    <w:rsid w:val="009C014B"/>
    <w:rsid w:val="009C1DDC"/>
    <w:rsid w:val="009C2DDC"/>
    <w:rsid w:val="009C38DA"/>
    <w:rsid w:val="009C43D8"/>
    <w:rsid w:val="009C517C"/>
    <w:rsid w:val="009D0263"/>
    <w:rsid w:val="009D137C"/>
    <w:rsid w:val="009D14F2"/>
    <w:rsid w:val="009D190D"/>
    <w:rsid w:val="009D44B6"/>
    <w:rsid w:val="009D5017"/>
    <w:rsid w:val="009D6CA4"/>
    <w:rsid w:val="009D7B7C"/>
    <w:rsid w:val="009E05EA"/>
    <w:rsid w:val="009E166E"/>
    <w:rsid w:val="009E19E3"/>
    <w:rsid w:val="009E1D7E"/>
    <w:rsid w:val="009E1DA8"/>
    <w:rsid w:val="009E24A7"/>
    <w:rsid w:val="009E2554"/>
    <w:rsid w:val="009E2843"/>
    <w:rsid w:val="009E7126"/>
    <w:rsid w:val="009E78B6"/>
    <w:rsid w:val="009F02C9"/>
    <w:rsid w:val="009F207B"/>
    <w:rsid w:val="009F290B"/>
    <w:rsid w:val="009F2D94"/>
    <w:rsid w:val="009F3BA6"/>
    <w:rsid w:val="009F5307"/>
    <w:rsid w:val="009F6831"/>
    <w:rsid w:val="009F740E"/>
    <w:rsid w:val="00A0071E"/>
    <w:rsid w:val="00A036DB"/>
    <w:rsid w:val="00A04CB6"/>
    <w:rsid w:val="00A06129"/>
    <w:rsid w:val="00A074ED"/>
    <w:rsid w:val="00A07567"/>
    <w:rsid w:val="00A10D6E"/>
    <w:rsid w:val="00A118CA"/>
    <w:rsid w:val="00A11940"/>
    <w:rsid w:val="00A12629"/>
    <w:rsid w:val="00A12BA7"/>
    <w:rsid w:val="00A139D6"/>
    <w:rsid w:val="00A14145"/>
    <w:rsid w:val="00A14666"/>
    <w:rsid w:val="00A14828"/>
    <w:rsid w:val="00A149BF"/>
    <w:rsid w:val="00A15A7E"/>
    <w:rsid w:val="00A15DE0"/>
    <w:rsid w:val="00A16FBD"/>
    <w:rsid w:val="00A205F3"/>
    <w:rsid w:val="00A209CB"/>
    <w:rsid w:val="00A21E97"/>
    <w:rsid w:val="00A23893"/>
    <w:rsid w:val="00A25980"/>
    <w:rsid w:val="00A25C1F"/>
    <w:rsid w:val="00A261A6"/>
    <w:rsid w:val="00A278A1"/>
    <w:rsid w:val="00A27DED"/>
    <w:rsid w:val="00A30421"/>
    <w:rsid w:val="00A319F7"/>
    <w:rsid w:val="00A31C2A"/>
    <w:rsid w:val="00A31C62"/>
    <w:rsid w:val="00A3272F"/>
    <w:rsid w:val="00A32B86"/>
    <w:rsid w:val="00A417B6"/>
    <w:rsid w:val="00A422B1"/>
    <w:rsid w:val="00A43ADE"/>
    <w:rsid w:val="00A44224"/>
    <w:rsid w:val="00A44E69"/>
    <w:rsid w:val="00A45449"/>
    <w:rsid w:val="00A463D9"/>
    <w:rsid w:val="00A5262A"/>
    <w:rsid w:val="00A559E7"/>
    <w:rsid w:val="00A55EA4"/>
    <w:rsid w:val="00A56C8D"/>
    <w:rsid w:val="00A572E6"/>
    <w:rsid w:val="00A57581"/>
    <w:rsid w:val="00A60183"/>
    <w:rsid w:val="00A61F8B"/>
    <w:rsid w:val="00A62D1A"/>
    <w:rsid w:val="00A62F0D"/>
    <w:rsid w:val="00A63F7D"/>
    <w:rsid w:val="00A65902"/>
    <w:rsid w:val="00A70628"/>
    <w:rsid w:val="00A71516"/>
    <w:rsid w:val="00A727E7"/>
    <w:rsid w:val="00A73260"/>
    <w:rsid w:val="00A73875"/>
    <w:rsid w:val="00A75AA1"/>
    <w:rsid w:val="00A76238"/>
    <w:rsid w:val="00A76FF3"/>
    <w:rsid w:val="00A77112"/>
    <w:rsid w:val="00A77ABC"/>
    <w:rsid w:val="00A80AFB"/>
    <w:rsid w:val="00A82249"/>
    <w:rsid w:val="00A83F6E"/>
    <w:rsid w:val="00A86570"/>
    <w:rsid w:val="00A86B14"/>
    <w:rsid w:val="00A86C35"/>
    <w:rsid w:val="00A9079D"/>
    <w:rsid w:val="00A917A7"/>
    <w:rsid w:val="00A92B54"/>
    <w:rsid w:val="00A9394C"/>
    <w:rsid w:val="00A93BC8"/>
    <w:rsid w:val="00AA0092"/>
    <w:rsid w:val="00AA089B"/>
    <w:rsid w:val="00AA08DF"/>
    <w:rsid w:val="00AA0E75"/>
    <w:rsid w:val="00AA1107"/>
    <w:rsid w:val="00AA2B09"/>
    <w:rsid w:val="00AA3988"/>
    <w:rsid w:val="00AA49FE"/>
    <w:rsid w:val="00AA53FF"/>
    <w:rsid w:val="00AA5906"/>
    <w:rsid w:val="00AB1131"/>
    <w:rsid w:val="00AB26B6"/>
    <w:rsid w:val="00AB371E"/>
    <w:rsid w:val="00AB4225"/>
    <w:rsid w:val="00AB5CBE"/>
    <w:rsid w:val="00AB6612"/>
    <w:rsid w:val="00AC05B8"/>
    <w:rsid w:val="00AC1D7D"/>
    <w:rsid w:val="00AC1E1F"/>
    <w:rsid w:val="00AC20B4"/>
    <w:rsid w:val="00AC2363"/>
    <w:rsid w:val="00AC5D7B"/>
    <w:rsid w:val="00AC715D"/>
    <w:rsid w:val="00AD14D3"/>
    <w:rsid w:val="00AD1A07"/>
    <w:rsid w:val="00AD405C"/>
    <w:rsid w:val="00AD4854"/>
    <w:rsid w:val="00AD7886"/>
    <w:rsid w:val="00AE2225"/>
    <w:rsid w:val="00AE236E"/>
    <w:rsid w:val="00AE4D7D"/>
    <w:rsid w:val="00AE5378"/>
    <w:rsid w:val="00AF2060"/>
    <w:rsid w:val="00AF2B2E"/>
    <w:rsid w:val="00AF7C38"/>
    <w:rsid w:val="00B0105C"/>
    <w:rsid w:val="00B01120"/>
    <w:rsid w:val="00B032C3"/>
    <w:rsid w:val="00B03758"/>
    <w:rsid w:val="00B03F62"/>
    <w:rsid w:val="00B040E0"/>
    <w:rsid w:val="00B04F90"/>
    <w:rsid w:val="00B0565B"/>
    <w:rsid w:val="00B06101"/>
    <w:rsid w:val="00B06CA4"/>
    <w:rsid w:val="00B07BB4"/>
    <w:rsid w:val="00B12109"/>
    <w:rsid w:val="00B123E5"/>
    <w:rsid w:val="00B12748"/>
    <w:rsid w:val="00B13610"/>
    <w:rsid w:val="00B13FB9"/>
    <w:rsid w:val="00B172D6"/>
    <w:rsid w:val="00B17ABA"/>
    <w:rsid w:val="00B17E32"/>
    <w:rsid w:val="00B21210"/>
    <w:rsid w:val="00B21D8A"/>
    <w:rsid w:val="00B2372B"/>
    <w:rsid w:val="00B24E67"/>
    <w:rsid w:val="00B278C5"/>
    <w:rsid w:val="00B30826"/>
    <w:rsid w:val="00B30A95"/>
    <w:rsid w:val="00B327AB"/>
    <w:rsid w:val="00B32E72"/>
    <w:rsid w:val="00B352D1"/>
    <w:rsid w:val="00B36AF2"/>
    <w:rsid w:val="00B37596"/>
    <w:rsid w:val="00B37E79"/>
    <w:rsid w:val="00B40BAF"/>
    <w:rsid w:val="00B41B20"/>
    <w:rsid w:val="00B43C05"/>
    <w:rsid w:val="00B43C61"/>
    <w:rsid w:val="00B4696B"/>
    <w:rsid w:val="00B46FFD"/>
    <w:rsid w:val="00B47C80"/>
    <w:rsid w:val="00B50482"/>
    <w:rsid w:val="00B52106"/>
    <w:rsid w:val="00B53BF4"/>
    <w:rsid w:val="00B541E9"/>
    <w:rsid w:val="00B54DE1"/>
    <w:rsid w:val="00B56463"/>
    <w:rsid w:val="00B56A3B"/>
    <w:rsid w:val="00B604B2"/>
    <w:rsid w:val="00B61F07"/>
    <w:rsid w:val="00B652C4"/>
    <w:rsid w:val="00B66ED9"/>
    <w:rsid w:val="00B675A8"/>
    <w:rsid w:val="00B67EFB"/>
    <w:rsid w:val="00B70036"/>
    <w:rsid w:val="00B70397"/>
    <w:rsid w:val="00B7053E"/>
    <w:rsid w:val="00B70E85"/>
    <w:rsid w:val="00B729C3"/>
    <w:rsid w:val="00B72CD5"/>
    <w:rsid w:val="00B734DC"/>
    <w:rsid w:val="00B736FB"/>
    <w:rsid w:val="00B7374F"/>
    <w:rsid w:val="00B73B7F"/>
    <w:rsid w:val="00B73C3F"/>
    <w:rsid w:val="00B757AE"/>
    <w:rsid w:val="00B76E3F"/>
    <w:rsid w:val="00B7772D"/>
    <w:rsid w:val="00B80102"/>
    <w:rsid w:val="00B80659"/>
    <w:rsid w:val="00B822EC"/>
    <w:rsid w:val="00B844D7"/>
    <w:rsid w:val="00B8468B"/>
    <w:rsid w:val="00B87A1A"/>
    <w:rsid w:val="00B9012D"/>
    <w:rsid w:val="00B92B6B"/>
    <w:rsid w:val="00B92F65"/>
    <w:rsid w:val="00B938BD"/>
    <w:rsid w:val="00B95E83"/>
    <w:rsid w:val="00B9606F"/>
    <w:rsid w:val="00B9634D"/>
    <w:rsid w:val="00B963FC"/>
    <w:rsid w:val="00B96832"/>
    <w:rsid w:val="00B96EFA"/>
    <w:rsid w:val="00B97A5E"/>
    <w:rsid w:val="00BA0E61"/>
    <w:rsid w:val="00BA19B0"/>
    <w:rsid w:val="00BA32DC"/>
    <w:rsid w:val="00BA436B"/>
    <w:rsid w:val="00BA5C4B"/>
    <w:rsid w:val="00BA7893"/>
    <w:rsid w:val="00BA78B2"/>
    <w:rsid w:val="00BA7D92"/>
    <w:rsid w:val="00BB1AF8"/>
    <w:rsid w:val="00BB2A38"/>
    <w:rsid w:val="00BB38E7"/>
    <w:rsid w:val="00BB3AA2"/>
    <w:rsid w:val="00BB5AA6"/>
    <w:rsid w:val="00BC27BC"/>
    <w:rsid w:val="00BC3C4B"/>
    <w:rsid w:val="00BC6386"/>
    <w:rsid w:val="00BD0BA8"/>
    <w:rsid w:val="00BD13B7"/>
    <w:rsid w:val="00BD3B01"/>
    <w:rsid w:val="00BD45B6"/>
    <w:rsid w:val="00BD47EE"/>
    <w:rsid w:val="00BD6149"/>
    <w:rsid w:val="00BD7DDC"/>
    <w:rsid w:val="00BE3A75"/>
    <w:rsid w:val="00BE4A71"/>
    <w:rsid w:val="00BE75B0"/>
    <w:rsid w:val="00BF0035"/>
    <w:rsid w:val="00BF1247"/>
    <w:rsid w:val="00BF1778"/>
    <w:rsid w:val="00BF25C1"/>
    <w:rsid w:val="00BF4051"/>
    <w:rsid w:val="00BF54B4"/>
    <w:rsid w:val="00BF569B"/>
    <w:rsid w:val="00BF5AE6"/>
    <w:rsid w:val="00BF655B"/>
    <w:rsid w:val="00C02AB3"/>
    <w:rsid w:val="00C02BE2"/>
    <w:rsid w:val="00C03FB5"/>
    <w:rsid w:val="00C04D7F"/>
    <w:rsid w:val="00C06585"/>
    <w:rsid w:val="00C11228"/>
    <w:rsid w:val="00C129CB"/>
    <w:rsid w:val="00C12EEA"/>
    <w:rsid w:val="00C1415D"/>
    <w:rsid w:val="00C1456F"/>
    <w:rsid w:val="00C14B00"/>
    <w:rsid w:val="00C1781C"/>
    <w:rsid w:val="00C20545"/>
    <w:rsid w:val="00C212CA"/>
    <w:rsid w:val="00C21E92"/>
    <w:rsid w:val="00C234E7"/>
    <w:rsid w:val="00C25E47"/>
    <w:rsid w:val="00C27712"/>
    <w:rsid w:val="00C30AB9"/>
    <w:rsid w:val="00C315EF"/>
    <w:rsid w:val="00C3333D"/>
    <w:rsid w:val="00C3474B"/>
    <w:rsid w:val="00C34952"/>
    <w:rsid w:val="00C37627"/>
    <w:rsid w:val="00C3785E"/>
    <w:rsid w:val="00C40D0C"/>
    <w:rsid w:val="00C41D26"/>
    <w:rsid w:val="00C41FC0"/>
    <w:rsid w:val="00C4247D"/>
    <w:rsid w:val="00C42E9D"/>
    <w:rsid w:val="00C4582D"/>
    <w:rsid w:val="00C465ED"/>
    <w:rsid w:val="00C4798E"/>
    <w:rsid w:val="00C479CA"/>
    <w:rsid w:val="00C47A86"/>
    <w:rsid w:val="00C52BA6"/>
    <w:rsid w:val="00C54246"/>
    <w:rsid w:val="00C547E9"/>
    <w:rsid w:val="00C56A1B"/>
    <w:rsid w:val="00C572E6"/>
    <w:rsid w:val="00C615E4"/>
    <w:rsid w:val="00C61F8E"/>
    <w:rsid w:val="00C61FC4"/>
    <w:rsid w:val="00C62C88"/>
    <w:rsid w:val="00C63742"/>
    <w:rsid w:val="00C63F54"/>
    <w:rsid w:val="00C64C2C"/>
    <w:rsid w:val="00C66720"/>
    <w:rsid w:val="00C6734C"/>
    <w:rsid w:val="00C700B8"/>
    <w:rsid w:val="00C71ACE"/>
    <w:rsid w:val="00C73F59"/>
    <w:rsid w:val="00C74309"/>
    <w:rsid w:val="00C74AC4"/>
    <w:rsid w:val="00C758B2"/>
    <w:rsid w:val="00C75CE4"/>
    <w:rsid w:val="00C76BAA"/>
    <w:rsid w:val="00C8061A"/>
    <w:rsid w:val="00C8070D"/>
    <w:rsid w:val="00C810B6"/>
    <w:rsid w:val="00C8117E"/>
    <w:rsid w:val="00C82254"/>
    <w:rsid w:val="00C827B8"/>
    <w:rsid w:val="00C82CDE"/>
    <w:rsid w:val="00C848D4"/>
    <w:rsid w:val="00C8494F"/>
    <w:rsid w:val="00C853AB"/>
    <w:rsid w:val="00C8720A"/>
    <w:rsid w:val="00C87BA9"/>
    <w:rsid w:val="00C903D3"/>
    <w:rsid w:val="00C9182F"/>
    <w:rsid w:val="00C92ABB"/>
    <w:rsid w:val="00C92C74"/>
    <w:rsid w:val="00C92F13"/>
    <w:rsid w:val="00C92F2C"/>
    <w:rsid w:val="00C95109"/>
    <w:rsid w:val="00C96463"/>
    <w:rsid w:val="00C9659A"/>
    <w:rsid w:val="00C978DB"/>
    <w:rsid w:val="00C97AD8"/>
    <w:rsid w:val="00CA2959"/>
    <w:rsid w:val="00CA29B9"/>
    <w:rsid w:val="00CA52C5"/>
    <w:rsid w:val="00CA5D36"/>
    <w:rsid w:val="00CA618A"/>
    <w:rsid w:val="00CA61D8"/>
    <w:rsid w:val="00CA6E81"/>
    <w:rsid w:val="00CB044F"/>
    <w:rsid w:val="00CB05E7"/>
    <w:rsid w:val="00CB3BE4"/>
    <w:rsid w:val="00CB4534"/>
    <w:rsid w:val="00CB6187"/>
    <w:rsid w:val="00CB718A"/>
    <w:rsid w:val="00CC219D"/>
    <w:rsid w:val="00CC6267"/>
    <w:rsid w:val="00CC7D6B"/>
    <w:rsid w:val="00CC7E81"/>
    <w:rsid w:val="00CD063D"/>
    <w:rsid w:val="00CD1F48"/>
    <w:rsid w:val="00CD31A9"/>
    <w:rsid w:val="00CD3FFE"/>
    <w:rsid w:val="00CD408D"/>
    <w:rsid w:val="00CE03DB"/>
    <w:rsid w:val="00CE0C1F"/>
    <w:rsid w:val="00CE1446"/>
    <w:rsid w:val="00CE16AA"/>
    <w:rsid w:val="00CE27C4"/>
    <w:rsid w:val="00CE4A87"/>
    <w:rsid w:val="00CE5C2D"/>
    <w:rsid w:val="00CE7C74"/>
    <w:rsid w:val="00CF06F4"/>
    <w:rsid w:val="00CF15CD"/>
    <w:rsid w:val="00CF35DB"/>
    <w:rsid w:val="00CF3F3C"/>
    <w:rsid w:val="00CF42F1"/>
    <w:rsid w:val="00CF48A5"/>
    <w:rsid w:val="00CF5775"/>
    <w:rsid w:val="00CF7420"/>
    <w:rsid w:val="00D01280"/>
    <w:rsid w:val="00D0345A"/>
    <w:rsid w:val="00D04689"/>
    <w:rsid w:val="00D048ED"/>
    <w:rsid w:val="00D04D20"/>
    <w:rsid w:val="00D04F3B"/>
    <w:rsid w:val="00D1650E"/>
    <w:rsid w:val="00D20682"/>
    <w:rsid w:val="00D2072C"/>
    <w:rsid w:val="00D23580"/>
    <w:rsid w:val="00D270D0"/>
    <w:rsid w:val="00D27345"/>
    <w:rsid w:val="00D30DB0"/>
    <w:rsid w:val="00D3160B"/>
    <w:rsid w:val="00D31CB4"/>
    <w:rsid w:val="00D32616"/>
    <w:rsid w:val="00D3321C"/>
    <w:rsid w:val="00D33B3A"/>
    <w:rsid w:val="00D33D01"/>
    <w:rsid w:val="00D3450C"/>
    <w:rsid w:val="00D34D1A"/>
    <w:rsid w:val="00D3526E"/>
    <w:rsid w:val="00D35385"/>
    <w:rsid w:val="00D37323"/>
    <w:rsid w:val="00D40CFF"/>
    <w:rsid w:val="00D41525"/>
    <w:rsid w:val="00D41A97"/>
    <w:rsid w:val="00D43952"/>
    <w:rsid w:val="00D43D56"/>
    <w:rsid w:val="00D44B66"/>
    <w:rsid w:val="00D45D28"/>
    <w:rsid w:val="00D46751"/>
    <w:rsid w:val="00D47C93"/>
    <w:rsid w:val="00D50777"/>
    <w:rsid w:val="00D50A83"/>
    <w:rsid w:val="00D51CD7"/>
    <w:rsid w:val="00D525E7"/>
    <w:rsid w:val="00D52CED"/>
    <w:rsid w:val="00D552F4"/>
    <w:rsid w:val="00D55B30"/>
    <w:rsid w:val="00D60202"/>
    <w:rsid w:val="00D606BF"/>
    <w:rsid w:val="00D60C6B"/>
    <w:rsid w:val="00D60D03"/>
    <w:rsid w:val="00D611C8"/>
    <w:rsid w:val="00D61230"/>
    <w:rsid w:val="00D63057"/>
    <w:rsid w:val="00D63139"/>
    <w:rsid w:val="00D712AF"/>
    <w:rsid w:val="00D71DE7"/>
    <w:rsid w:val="00D7210D"/>
    <w:rsid w:val="00D7375E"/>
    <w:rsid w:val="00D744F3"/>
    <w:rsid w:val="00D74CE1"/>
    <w:rsid w:val="00D75D14"/>
    <w:rsid w:val="00D7648B"/>
    <w:rsid w:val="00D770A1"/>
    <w:rsid w:val="00D77B47"/>
    <w:rsid w:val="00D804E4"/>
    <w:rsid w:val="00D82446"/>
    <w:rsid w:val="00D83775"/>
    <w:rsid w:val="00D8421D"/>
    <w:rsid w:val="00D84273"/>
    <w:rsid w:val="00D85571"/>
    <w:rsid w:val="00D85DB0"/>
    <w:rsid w:val="00D869F9"/>
    <w:rsid w:val="00D87114"/>
    <w:rsid w:val="00D8750A"/>
    <w:rsid w:val="00D8755C"/>
    <w:rsid w:val="00D90FA6"/>
    <w:rsid w:val="00D9215A"/>
    <w:rsid w:val="00D95A4B"/>
    <w:rsid w:val="00D97479"/>
    <w:rsid w:val="00D978EB"/>
    <w:rsid w:val="00DA01D2"/>
    <w:rsid w:val="00DA200D"/>
    <w:rsid w:val="00DA2B38"/>
    <w:rsid w:val="00DA31CC"/>
    <w:rsid w:val="00DA326E"/>
    <w:rsid w:val="00DA3BB4"/>
    <w:rsid w:val="00DA3CE6"/>
    <w:rsid w:val="00DA6C99"/>
    <w:rsid w:val="00DA7175"/>
    <w:rsid w:val="00DA792D"/>
    <w:rsid w:val="00DA7A8D"/>
    <w:rsid w:val="00DB6F96"/>
    <w:rsid w:val="00DB72BB"/>
    <w:rsid w:val="00DB7666"/>
    <w:rsid w:val="00DC1105"/>
    <w:rsid w:val="00DC12B0"/>
    <w:rsid w:val="00DC13BB"/>
    <w:rsid w:val="00DC2EFB"/>
    <w:rsid w:val="00DC3D4F"/>
    <w:rsid w:val="00DC4B63"/>
    <w:rsid w:val="00DC4F92"/>
    <w:rsid w:val="00DC597D"/>
    <w:rsid w:val="00DC5E5D"/>
    <w:rsid w:val="00DC7A86"/>
    <w:rsid w:val="00DD071C"/>
    <w:rsid w:val="00DD0BEE"/>
    <w:rsid w:val="00DD23C8"/>
    <w:rsid w:val="00DD3D29"/>
    <w:rsid w:val="00DD52AE"/>
    <w:rsid w:val="00DD7146"/>
    <w:rsid w:val="00DE18FC"/>
    <w:rsid w:val="00DE326D"/>
    <w:rsid w:val="00DF18BF"/>
    <w:rsid w:val="00DF1B18"/>
    <w:rsid w:val="00DF5BF7"/>
    <w:rsid w:val="00DF7908"/>
    <w:rsid w:val="00DF7C7B"/>
    <w:rsid w:val="00E0234E"/>
    <w:rsid w:val="00E042F6"/>
    <w:rsid w:val="00E05BDE"/>
    <w:rsid w:val="00E0644F"/>
    <w:rsid w:val="00E1269F"/>
    <w:rsid w:val="00E12D0F"/>
    <w:rsid w:val="00E162F7"/>
    <w:rsid w:val="00E164F9"/>
    <w:rsid w:val="00E2039D"/>
    <w:rsid w:val="00E220E8"/>
    <w:rsid w:val="00E22CC5"/>
    <w:rsid w:val="00E23819"/>
    <w:rsid w:val="00E24425"/>
    <w:rsid w:val="00E257AE"/>
    <w:rsid w:val="00E26FFF"/>
    <w:rsid w:val="00E2718C"/>
    <w:rsid w:val="00E27383"/>
    <w:rsid w:val="00E2764B"/>
    <w:rsid w:val="00E27954"/>
    <w:rsid w:val="00E279A3"/>
    <w:rsid w:val="00E332D5"/>
    <w:rsid w:val="00E33406"/>
    <w:rsid w:val="00E33A7A"/>
    <w:rsid w:val="00E363FB"/>
    <w:rsid w:val="00E368F8"/>
    <w:rsid w:val="00E40B0C"/>
    <w:rsid w:val="00E40B6D"/>
    <w:rsid w:val="00E412BE"/>
    <w:rsid w:val="00E456AC"/>
    <w:rsid w:val="00E47D10"/>
    <w:rsid w:val="00E50492"/>
    <w:rsid w:val="00E5099F"/>
    <w:rsid w:val="00E5204A"/>
    <w:rsid w:val="00E524DA"/>
    <w:rsid w:val="00E5462C"/>
    <w:rsid w:val="00E54C67"/>
    <w:rsid w:val="00E5633B"/>
    <w:rsid w:val="00E56395"/>
    <w:rsid w:val="00E564BA"/>
    <w:rsid w:val="00E5750D"/>
    <w:rsid w:val="00E6051E"/>
    <w:rsid w:val="00E607D7"/>
    <w:rsid w:val="00E60C2E"/>
    <w:rsid w:val="00E60D4B"/>
    <w:rsid w:val="00E61CE8"/>
    <w:rsid w:val="00E620A2"/>
    <w:rsid w:val="00E62C78"/>
    <w:rsid w:val="00E63144"/>
    <w:rsid w:val="00E6327B"/>
    <w:rsid w:val="00E6355D"/>
    <w:rsid w:val="00E644F0"/>
    <w:rsid w:val="00E65471"/>
    <w:rsid w:val="00E664F2"/>
    <w:rsid w:val="00E70E1B"/>
    <w:rsid w:val="00E72185"/>
    <w:rsid w:val="00E72C4D"/>
    <w:rsid w:val="00E73501"/>
    <w:rsid w:val="00E73A5D"/>
    <w:rsid w:val="00E7418C"/>
    <w:rsid w:val="00E74D5D"/>
    <w:rsid w:val="00E75C38"/>
    <w:rsid w:val="00E77597"/>
    <w:rsid w:val="00E82AFF"/>
    <w:rsid w:val="00E843E1"/>
    <w:rsid w:val="00E85391"/>
    <w:rsid w:val="00E91BB1"/>
    <w:rsid w:val="00E91E98"/>
    <w:rsid w:val="00E92B43"/>
    <w:rsid w:val="00E94FCB"/>
    <w:rsid w:val="00E96982"/>
    <w:rsid w:val="00E979FD"/>
    <w:rsid w:val="00E97B76"/>
    <w:rsid w:val="00EA22DA"/>
    <w:rsid w:val="00EA2802"/>
    <w:rsid w:val="00EA3D53"/>
    <w:rsid w:val="00EA4537"/>
    <w:rsid w:val="00EA59A1"/>
    <w:rsid w:val="00EA6AE3"/>
    <w:rsid w:val="00EA7BA9"/>
    <w:rsid w:val="00EB01AB"/>
    <w:rsid w:val="00EB0DF4"/>
    <w:rsid w:val="00EB55CF"/>
    <w:rsid w:val="00EB6A3C"/>
    <w:rsid w:val="00EC129B"/>
    <w:rsid w:val="00EC1972"/>
    <w:rsid w:val="00EC1B91"/>
    <w:rsid w:val="00EC1B97"/>
    <w:rsid w:val="00EC2444"/>
    <w:rsid w:val="00EC2565"/>
    <w:rsid w:val="00EC35FA"/>
    <w:rsid w:val="00EC4B1F"/>
    <w:rsid w:val="00EC5232"/>
    <w:rsid w:val="00EC5A5A"/>
    <w:rsid w:val="00EC60BA"/>
    <w:rsid w:val="00EC6A8C"/>
    <w:rsid w:val="00ED116D"/>
    <w:rsid w:val="00ED1C5C"/>
    <w:rsid w:val="00ED2117"/>
    <w:rsid w:val="00ED432B"/>
    <w:rsid w:val="00EE2786"/>
    <w:rsid w:val="00EE2E19"/>
    <w:rsid w:val="00EE5FE0"/>
    <w:rsid w:val="00EE7162"/>
    <w:rsid w:val="00EE729B"/>
    <w:rsid w:val="00EF2DFD"/>
    <w:rsid w:val="00EF5C2E"/>
    <w:rsid w:val="00EF6825"/>
    <w:rsid w:val="00F02AAD"/>
    <w:rsid w:val="00F042DD"/>
    <w:rsid w:val="00F04394"/>
    <w:rsid w:val="00F04825"/>
    <w:rsid w:val="00F057E8"/>
    <w:rsid w:val="00F05F1C"/>
    <w:rsid w:val="00F06B30"/>
    <w:rsid w:val="00F06C6B"/>
    <w:rsid w:val="00F072E0"/>
    <w:rsid w:val="00F147B9"/>
    <w:rsid w:val="00F14A36"/>
    <w:rsid w:val="00F1508C"/>
    <w:rsid w:val="00F158C4"/>
    <w:rsid w:val="00F1598E"/>
    <w:rsid w:val="00F15AC0"/>
    <w:rsid w:val="00F16BBD"/>
    <w:rsid w:val="00F16F5A"/>
    <w:rsid w:val="00F17D44"/>
    <w:rsid w:val="00F20442"/>
    <w:rsid w:val="00F20DEE"/>
    <w:rsid w:val="00F2118D"/>
    <w:rsid w:val="00F23431"/>
    <w:rsid w:val="00F24C7C"/>
    <w:rsid w:val="00F25EF0"/>
    <w:rsid w:val="00F30B34"/>
    <w:rsid w:val="00F30E43"/>
    <w:rsid w:val="00F33316"/>
    <w:rsid w:val="00F33F7F"/>
    <w:rsid w:val="00F34156"/>
    <w:rsid w:val="00F34524"/>
    <w:rsid w:val="00F34F05"/>
    <w:rsid w:val="00F35B55"/>
    <w:rsid w:val="00F36532"/>
    <w:rsid w:val="00F37B4B"/>
    <w:rsid w:val="00F40066"/>
    <w:rsid w:val="00F40EBC"/>
    <w:rsid w:val="00F41B0E"/>
    <w:rsid w:val="00F4203F"/>
    <w:rsid w:val="00F43370"/>
    <w:rsid w:val="00F44924"/>
    <w:rsid w:val="00F4536E"/>
    <w:rsid w:val="00F46F04"/>
    <w:rsid w:val="00F51249"/>
    <w:rsid w:val="00F51768"/>
    <w:rsid w:val="00F518A0"/>
    <w:rsid w:val="00F52603"/>
    <w:rsid w:val="00F53444"/>
    <w:rsid w:val="00F56BBB"/>
    <w:rsid w:val="00F57648"/>
    <w:rsid w:val="00F61461"/>
    <w:rsid w:val="00F61DBB"/>
    <w:rsid w:val="00F627B0"/>
    <w:rsid w:val="00F62EA2"/>
    <w:rsid w:val="00F63FD9"/>
    <w:rsid w:val="00F653C4"/>
    <w:rsid w:val="00F66492"/>
    <w:rsid w:val="00F67231"/>
    <w:rsid w:val="00F802CC"/>
    <w:rsid w:val="00F867C5"/>
    <w:rsid w:val="00F87049"/>
    <w:rsid w:val="00F87FF9"/>
    <w:rsid w:val="00F9105B"/>
    <w:rsid w:val="00F929AA"/>
    <w:rsid w:val="00F931A0"/>
    <w:rsid w:val="00F93A81"/>
    <w:rsid w:val="00F93E40"/>
    <w:rsid w:val="00FA043C"/>
    <w:rsid w:val="00FA0743"/>
    <w:rsid w:val="00FA10B4"/>
    <w:rsid w:val="00FA47B7"/>
    <w:rsid w:val="00FA490B"/>
    <w:rsid w:val="00FA62EF"/>
    <w:rsid w:val="00FA6F61"/>
    <w:rsid w:val="00FB1FBE"/>
    <w:rsid w:val="00FB21B7"/>
    <w:rsid w:val="00FB2A9F"/>
    <w:rsid w:val="00FB36F7"/>
    <w:rsid w:val="00FB3902"/>
    <w:rsid w:val="00FB3DE8"/>
    <w:rsid w:val="00FB49A3"/>
    <w:rsid w:val="00FB521D"/>
    <w:rsid w:val="00FB6586"/>
    <w:rsid w:val="00FB7D45"/>
    <w:rsid w:val="00FB7E4F"/>
    <w:rsid w:val="00FC0639"/>
    <w:rsid w:val="00FC06D9"/>
    <w:rsid w:val="00FC127B"/>
    <w:rsid w:val="00FC227A"/>
    <w:rsid w:val="00FC4844"/>
    <w:rsid w:val="00FC49C2"/>
    <w:rsid w:val="00FC4D15"/>
    <w:rsid w:val="00FD3660"/>
    <w:rsid w:val="00FD4049"/>
    <w:rsid w:val="00FD4561"/>
    <w:rsid w:val="00FD5AAF"/>
    <w:rsid w:val="00FE2671"/>
    <w:rsid w:val="00FE4A55"/>
    <w:rsid w:val="00FE5E24"/>
    <w:rsid w:val="00FE6DF5"/>
    <w:rsid w:val="00FF1459"/>
    <w:rsid w:val="00FF253E"/>
    <w:rsid w:val="00FF31E0"/>
    <w:rsid w:val="00FF338F"/>
    <w:rsid w:val="00FF38FB"/>
    <w:rsid w:val="00FF54B5"/>
    <w:rsid w:val="00FF5C7F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5EC"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5EC"/>
    <w:pPr>
      <w:keepNext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5EC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4"/>
    </w:pPr>
    <w:rPr>
      <w:b/>
      <w:sz w:val="3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65EC"/>
    <w:pPr>
      <w:keepNext/>
      <w:jc w:val="center"/>
      <w:outlineLvl w:val="5"/>
    </w:pPr>
    <w:rPr>
      <w:rFonts w:ascii="Comic Sans MS" w:hAnsi="Comic Sans MS"/>
      <w:b/>
      <w:color w:val="0080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65EC"/>
    <w:pPr>
      <w:keepNext/>
      <w:ind w:left="360"/>
      <w:jc w:val="center"/>
      <w:outlineLvl w:val="6"/>
    </w:pPr>
    <w:rPr>
      <w:rFonts w:ascii="Garamond" w:hAnsi="Garamond"/>
      <w:b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65EC"/>
    <w:pPr>
      <w:keepNext/>
      <w:ind w:left="360"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65EC"/>
    <w:pPr>
      <w:keepNext/>
      <w:tabs>
        <w:tab w:val="left" w:pos="-19562"/>
        <w:tab w:val="left" w:pos="4820"/>
        <w:tab w:val="left" w:pos="5245"/>
      </w:tabs>
      <w:ind w:firstLine="5245"/>
      <w:outlineLvl w:val="8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8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4924"/>
    <w:rPr>
      <w:rFonts w:eastAsia="Times New Roman"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8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82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82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8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82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5365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7E32"/>
  </w:style>
  <w:style w:type="paragraph" w:styleId="Footer">
    <w:name w:val="footer"/>
    <w:basedOn w:val="Normal"/>
    <w:link w:val="FooterChar"/>
    <w:uiPriority w:val="99"/>
    <w:rsid w:val="005365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42DD"/>
    <w:rPr>
      <w:sz w:val="24"/>
    </w:rPr>
  </w:style>
  <w:style w:type="paragraph" w:styleId="BodyText">
    <w:name w:val="Body Text"/>
    <w:basedOn w:val="Normal"/>
    <w:link w:val="BodyTextChar"/>
    <w:uiPriority w:val="99"/>
    <w:rsid w:val="005365E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558F"/>
    <w:rPr>
      <w:sz w:val="28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5365EC"/>
    <w:pPr>
      <w:tabs>
        <w:tab w:val="left" w:pos="-19562"/>
        <w:tab w:val="left" w:pos="4820"/>
        <w:tab w:val="left" w:pos="5245"/>
      </w:tabs>
      <w:ind w:left="284" w:hanging="284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182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365EC"/>
    <w:pPr>
      <w:jc w:val="center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182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365EC"/>
    <w:pPr>
      <w:jc w:val="both"/>
    </w:pPr>
    <w:rPr>
      <w:i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B1475"/>
    <w:rPr>
      <w:i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5365EC"/>
    <w:pPr>
      <w:ind w:left="360" w:hanging="360"/>
      <w:jc w:val="both"/>
    </w:pPr>
    <w:rPr>
      <w:rFonts w:ascii="Century Gothic" w:hAnsi="Century Gothic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182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365EC"/>
    <w:pPr>
      <w:spacing w:line="216" w:lineRule="auto"/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1828"/>
    <w:rPr>
      <w:sz w:val="16"/>
      <w:szCs w:val="16"/>
    </w:rPr>
  </w:style>
  <w:style w:type="paragraph" w:customStyle="1" w:styleId="FR1">
    <w:name w:val="FR1"/>
    <w:uiPriority w:val="99"/>
    <w:rsid w:val="005365EC"/>
    <w:pPr>
      <w:widowControl w:val="0"/>
      <w:autoSpaceDE w:val="0"/>
      <w:autoSpaceDN w:val="0"/>
      <w:adjustRightInd w:val="0"/>
      <w:spacing w:before="20"/>
      <w:ind w:left="40"/>
      <w:jc w:val="both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5365E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A129A"/>
    <w:pPr>
      <w:jc w:val="center"/>
    </w:pPr>
    <w:rPr>
      <w:rFonts w:ascii="Arial" w:hAnsi="Arial" w:cs="Arial"/>
      <w:b/>
      <w:i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E1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nakZnakZnakZnakZnakZnakZnakZnakZnak">
    <w:name w:val="Znak Znak Znak Znak Znak Znak Znak Znak Znak"/>
    <w:basedOn w:val="Normal"/>
    <w:uiPriority w:val="99"/>
    <w:rsid w:val="009A129A"/>
  </w:style>
  <w:style w:type="paragraph" w:customStyle="1" w:styleId="ust">
    <w:name w:val="ust"/>
    <w:uiPriority w:val="99"/>
    <w:rsid w:val="00EC129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yle81">
    <w:name w:val="style81"/>
    <w:uiPriority w:val="99"/>
    <w:rsid w:val="00EC129B"/>
    <w:rPr>
      <w:sz w:val="20"/>
    </w:rPr>
  </w:style>
  <w:style w:type="character" w:customStyle="1" w:styleId="style101">
    <w:name w:val="style101"/>
    <w:uiPriority w:val="99"/>
    <w:rsid w:val="00EC129B"/>
    <w:rPr>
      <w:color w:val="0000FF"/>
    </w:rPr>
  </w:style>
  <w:style w:type="paragraph" w:customStyle="1" w:styleId="pkt">
    <w:name w:val="pkt"/>
    <w:basedOn w:val="Normal"/>
    <w:uiPriority w:val="99"/>
    <w:rsid w:val="00A86570"/>
    <w:pPr>
      <w:spacing w:before="60" w:after="60"/>
      <w:ind w:left="851" w:hanging="295"/>
      <w:jc w:val="both"/>
    </w:pPr>
    <w:rPr>
      <w:rFonts w:ascii="Arial" w:hAnsi="Arial" w:cs="Arial"/>
    </w:rPr>
  </w:style>
  <w:style w:type="character" w:customStyle="1" w:styleId="akapitdomyslny">
    <w:name w:val="akapitdomyslny"/>
    <w:uiPriority w:val="99"/>
    <w:rsid w:val="00A86570"/>
    <w:rPr>
      <w:sz w:val="20"/>
    </w:rPr>
  </w:style>
  <w:style w:type="character" w:styleId="Hyperlink">
    <w:name w:val="Hyperlink"/>
    <w:basedOn w:val="DefaultParagraphFont"/>
    <w:uiPriority w:val="99"/>
    <w:rsid w:val="00A8657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7BEC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ver11nodecoration">
    <w:name w:val="ver11nodecoration"/>
    <w:basedOn w:val="DefaultParagraphFont"/>
    <w:uiPriority w:val="99"/>
    <w:rsid w:val="00AA08DF"/>
    <w:rPr>
      <w:rFonts w:cs="Times New Roman"/>
    </w:rPr>
  </w:style>
  <w:style w:type="paragraph" w:styleId="NormalWeb">
    <w:name w:val="Normal (Web)"/>
    <w:basedOn w:val="Normal"/>
    <w:uiPriority w:val="99"/>
    <w:rsid w:val="00EE2E1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96C5D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C479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18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479CA"/>
    <w:rPr>
      <w:rFonts w:cs="Times New Roman"/>
      <w:vertAlign w:val="superscript"/>
    </w:rPr>
  </w:style>
  <w:style w:type="paragraph" w:customStyle="1" w:styleId="Styl">
    <w:name w:val="Styl"/>
    <w:uiPriority w:val="99"/>
    <w:rsid w:val="001646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ane1">
    <w:name w:val="dane1"/>
    <w:uiPriority w:val="99"/>
    <w:rsid w:val="00837B38"/>
    <w:rPr>
      <w:color w:val="0000CD"/>
    </w:rPr>
  </w:style>
  <w:style w:type="paragraph" w:customStyle="1" w:styleId="Domylnie">
    <w:name w:val="Domyślnie"/>
    <w:uiPriority w:val="99"/>
    <w:rsid w:val="005E0793"/>
    <w:rPr>
      <w:sz w:val="24"/>
      <w:szCs w:val="20"/>
    </w:rPr>
  </w:style>
  <w:style w:type="character" w:customStyle="1" w:styleId="TekstdymkaZnak">
    <w:name w:val="Tekst dymka Znak"/>
    <w:uiPriority w:val="99"/>
    <w:rsid w:val="005E0793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rsid w:val="00EC1B9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085E"/>
    <w:rPr>
      <w:rFonts w:ascii="Courier New" w:hAnsi="Courier New"/>
    </w:rPr>
  </w:style>
  <w:style w:type="character" w:customStyle="1" w:styleId="FontStyle54">
    <w:name w:val="Font Style54"/>
    <w:uiPriority w:val="99"/>
    <w:rsid w:val="009009B2"/>
    <w:rPr>
      <w:rFonts w:ascii="Arial Narrow" w:hAnsi="Arial Narrow"/>
      <w:sz w:val="18"/>
    </w:rPr>
  </w:style>
  <w:style w:type="character" w:customStyle="1" w:styleId="ZnakZnak1">
    <w:name w:val="Znak Znak1"/>
    <w:uiPriority w:val="99"/>
    <w:rsid w:val="004F19B1"/>
    <w:rPr>
      <w:sz w:val="28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AD14D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14D3"/>
    <w:rPr>
      <w:rFonts w:ascii="Tahoma" w:hAnsi="Tahoma"/>
      <w:sz w:val="16"/>
    </w:rPr>
  </w:style>
  <w:style w:type="paragraph" w:customStyle="1" w:styleId="ZnakZnakZnakZnakZnakZnakZnakZnakZnakZnakZnak1">
    <w:name w:val="Znak Znak Znak Znak Znak Znak Znak Znak Znak Znak Znak1"/>
    <w:basedOn w:val="Normal"/>
    <w:uiPriority w:val="99"/>
    <w:rsid w:val="003A4BD3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sid w:val="001F36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F3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362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3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3624"/>
    <w:rPr>
      <w:b/>
    </w:rPr>
  </w:style>
  <w:style w:type="paragraph" w:styleId="ListParagraph">
    <w:name w:val="List Paragraph"/>
    <w:basedOn w:val="Normal"/>
    <w:link w:val="ListParagraphChar"/>
    <w:uiPriority w:val="99"/>
    <w:qFormat/>
    <w:rsid w:val="00656B17"/>
    <w:pPr>
      <w:ind w:left="708"/>
    </w:pPr>
  </w:style>
  <w:style w:type="paragraph" w:customStyle="1" w:styleId="arimr">
    <w:name w:val="arimr"/>
    <w:basedOn w:val="Normal"/>
    <w:uiPriority w:val="99"/>
    <w:rsid w:val="009821D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alb">
    <w:name w:val="a_lb"/>
    <w:uiPriority w:val="99"/>
    <w:rsid w:val="00E23819"/>
  </w:style>
  <w:style w:type="paragraph" w:styleId="FootnoteText">
    <w:name w:val="footnote text"/>
    <w:basedOn w:val="Normal"/>
    <w:link w:val="FootnoteTextChar"/>
    <w:uiPriority w:val="99"/>
    <w:rsid w:val="002B394F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394F"/>
    <w:rPr>
      <w:lang w:eastAsia="ar-SA" w:bidi="ar-SA"/>
    </w:rPr>
  </w:style>
  <w:style w:type="character" w:customStyle="1" w:styleId="Znakiprzypiswdolnych">
    <w:name w:val="Znaki przypisów dolnych"/>
    <w:uiPriority w:val="99"/>
    <w:rsid w:val="002B394F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2B394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AA0092"/>
    <w:rPr>
      <w:sz w:val="21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AA0092"/>
    <w:pPr>
      <w:widowControl w:val="0"/>
      <w:shd w:val="clear" w:color="auto" w:fill="FFFFFF"/>
      <w:spacing w:before="60" w:after="360" w:line="240" w:lineRule="atLeast"/>
      <w:ind w:hanging="480"/>
      <w:jc w:val="both"/>
    </w:pPr>
    <w:rPr>
      <w:sz w:val="21"/>
      <w:szCs w:val="21"/>
    </w:rPr>
  </w:style>
  <w:style w:type="character" w:customStyle="1" w:styleId="TeksttreciPogrubienie">
    <w:name w:val="Tekst treści + Pogrubienie"/>
    <w:uiPriority w:val="99"/>
    <w:rsid w:val="003E0657"/>
    <w:rPr>
      <w:b/>
      <w:color w:val="000000"/>
      <w:spacing w:val="0"/>
      <w:w w:val="100"/>
      <w:position w:val="0"/>
      <w:sz w:val="21"/>
      <w:shd w:val="clear" w:color="auto" w:fill="FFFFFF"/>
      <w:lang w:val="pl-PL"/>
    </w:rPr>
  </w:style>
  <w:style w:type="table" w:styleId="TableGrid">
    <w:name w:val="Table Grid"/>
    <w:basedOn w:val="TableNormal"/>
    <w:uiPriority w:val="99"/>
    <w:rsid w:val="006D33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F44924"/>
    <w:pPr>
      <w:ind w:left="283" w:hanging="283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237951"/>
    <w:rPr>
      <w:sz w:val="24"/>
    </w:rPr>
  </w:style>
  <w:style w:type="paragraph" w:styleId="Revision">
    <w:name w:val="Revision"/>
    <w:hidden/>
    <w:uiPriority w:val="99"/>
    <w:semiHidden/>
    <w:rsid w:val="00C71A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74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594</Words>
  <Characters>3566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Urząd Gminy Konopnica</cp:lastModifiedBy>
  <cp:revision>7</cp:revision>
  <cp:lastPrinted>2018-05-21T12:27:00Z</cp:lastPrinted>
  <dcterms:created xsi:type="dcterms:W3CDTF">2018-04-06T13:10:00Z</dcterms:created>
  <dcterms:modified xsi:type="dcterms:W3CDTF">2018-05-21T12:28:00Z</dcterms:modified>
</cp:coreProperties>
</file>